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F3" w:rsidRPr="004C7FFB" w:rsidRDefault="00C14EF3" w:rsidP="004C7FFB">
      <w:pPr>
        <w:pStyle w:val="Standard"/>
        <w:widowControl w:val="0"/>
        <w:spacing w:after="0" w:line="240" w:lineRule="auto"/>
        <w:jc w:val="both"/>
        <w:rPr>
          <w:rFonts w:ascii="Verdana" w:hAnsi="Verdana"/>
          <w:sz w:val="20"/>
          <w:lang w:val="pl-PL"/>
        </w:rPr>
      </w:pPr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Zamawiający informuje, iż zgodnie z art. 24 ust. 11 ustawy </w:t>
      </w:r>
      <w:proofErr w:type="spellStart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Pzp</w:t>
      </w:r>
      <w:proofErr w:type="spellEnd"/>
      <w:r w:rsidR="00811F1B">
        <w:rPr>
          <w:rFonts w:ascii="Verdana" w:hAnsi="Verdana" w:cs="Verdana"/>
          <w:sz w:val="20"/>
          <w:shd w:val="clear" w:color="auto" w:fill="FFFFFF"/>
          <w:lang w:val="pl-PL"/>
        </w:rPr>
        <w:t xml:space="preserve"> Wykonawca, w terminie</w:t>
      </w:r>
      <w:r w:rsidR="00811F1B">
        <w:rPr>
          <w:rFonts w:ascii="Verdana" w:hAnsi="Verdana" w:cs="Verdana"/>
          <w:sz w:val="20"/>
          <w:shd w:val="clear" w:color="auto" w:fill="FFFFFF"/>
          <w:lang w:val="pl-PL"/>
        </w:rPr>
        <w:br/>
      </w:r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3 dni od dnia zamieszczenia na stronie interne</w:t>
      </w:r>
      <w:r w:rsidR="00811F1B">
        <w:rPr>
          <w:rFonts w:ascii="Verdana" w:hAnsi="Verdana" w:cs="Verdana"/>
          <w:sz w:val="20"/>
          <w:shd w:val="clear" w:color="auto" w:fill="FFFFFF"/>
          <w:lang w:val="pl-PL"/>
        </w:rPr>
        <w:t>towej informacji, o której mowa</w:t>
      </w:r>
      <w:r w:rsidR="00811F1B">
        <w:rPr>
          <w:rFonts w:ascii="Verdana" w:hAnsi="Verdana" w:cs="Verdana"/>
          <w:sz w:val="20"/>
          <w:shd w:val="clear" w:color="auto" w:fill="FFFFFF"/>
          <w:lang w:val="pl-PL"/>
        </w:rPr>
        <w:br/>
      </w:r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w art. 86 ust. 5 ustawy </w:t>
      </w:r>
      <w:proofErr w:type="spellStart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Pzp</w:t>
      </w:r>
      <w:proofErr w:type="spellEnd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, przekazuje Zamawiającemu </w:t>
      </w:r>
      <w:r w:rsidR="00811F1B">
        <w:rPr>
          <w:rFonts w:ascii="Verdana" w:hAnsi="Verdana" w:cs="Verdana"/>
          <w:b/>
          <w:bCs/>
          <w:sz w:val="20"/>
          <w:shd w:val="clear" w:color="auto" w:fill="FFFFFF"/>
          <w:lang w:val="pl-PL"/>
        </w:rPr>
        <w:t>oświadczenie</w:t>
      </w:r>
      <w:r w:rsidR="00811F1B">
        <w:rPr>
          <w:rFonts w:ascii="Verdana" w:hAnsi="Verdana" w:cs="Verdana"/>
          <w:b/>
          <w:bCs/>
          <w:sz w:val="20"/>
          <w:shd w:val="clear" w:color="auto" w:fill="FFFFFF"/>
          <w:lang w:val="pl-PL"/>
        </w:rPr>
        <w:br/>
      </w:r>
      <w:r w:rsidRPr="004C7FFB">
        <w:rPr>
          <w:rFonts w:ascii="Verdana" w:hAnsi="Verdana" w:cs="Verdana"/>
          <w:b/>
          <w:bCs/>
          <w:sz w:val="20"/>
          <w:shd w:val="clear" w:color="auto" w:fill="FFFFFF"/>
          <w:lang w:val="pl-PL"/>
        </w:rPr>
        <w:t>o przynależności lub braku przynależności do tej samej grupy kapitałowej,</w:t>
      </w:r>
      <w:r w:rsidR="00811F1B">
        <w:rPr>
          <w:rFonts w:ascii="Verdana" w:hAnsi="Verdana" w:cs="Verdana"/>
          <w:sz w:val="20"/>
          <w:shd w:val="clear" w:color="auto" w:fill="FFFFFF"/>
          <w:lang w:val="pl-PL"/>
        </w:rPr>
        <w:br/>
      </w:r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o której mowa w art. 24 ust. 1 pkt 23 ustawy </w:t>
      </w:r>
      <w:proofErr w:type="spellStart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Pzp</w:t>
      </w:r>
      <w:proofErr w:type="spellEnd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.</w:t>
      </w:r>
    </w:p>
    <w:p w:rsidR="00C14EF3" w:rsidRPr="004C7FFB" w:rsidRDefault="00C14EF3" w:rsidP="004C7FFB">
      <w:pPr>
        <w:pStyle w:val="Standard"/>
        <w:widowControl w:val="0"/>
        <w:spacing w:after="0" w:line="240" w:lineRule="auto"/>
        <w:jc w:val="both"/>
        <w:rPr>
          <w:rFonts w:ascii="Verdana" w:hAnsi="Verdana"/>
          <w:sz w:val="20"/>
          <w:lang w:val="pl-PL"/>
        </w:rPr>
      </w:pPr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Wraz ze złożeniem oświadczenia, Wykonawca może przedstawić dowody, że powiązania z innym wykonawcą nie prowadzą do zakłócenia konkurencji w postępowaniu o udzielenie zamówienia –</w:t>
      </w:r>
      <w:r w:rsidRPr="004C7FFB">
        <w:rPr>
          <w:rFonts w:ascii="Verdana" w:hAnsi="Verdana" w:cs="Verdana"/>
          <w:b/>
          <w:bCs/>
          <w:sz w:val="20"/>
          <w:shd w:val="clear" w:color="auto" w:fill="FFFFFF"/>
          <w:lang w:val="pl-PL"/>
        </w:rPr>
        <w:t xml:space="preserve"> Wzór oświadczenia poniżej.</w:t>
      </w:r>
    </w:p>
    <w:p w:rsidR="00521B85" w:rsidRDefault="00521B85" w:rsidP="00521B85">
      <w:pPr>
        <w:suppressAutoHyphens/>
        <w:spacing w:after="0" w:line="240" w:lineRule="auto"/>
        <w:jc w:val="both"/>
        <w:outlineLvl w:val="0"/>
        <w:rPr>
          <w:rFonts w:ascii="Verdana" w:hAnsi="Verdana"/>
          <w:b/>
          <w:i/>
          <w:lang w:eastAsia="ar-SA"/>
        </w:rPr>
      </w:pPr>
    </w:p>
    <w:p w:rsidR="008320CE" w:rsidRPr="008320CE" w:rsidRDefault="008320CE" w:rsidP="00521B85">
      <w:pPr>
        <w:suppressAutoHyphens/>
        <w:spacing w:after="0" w:line="240" w:lineRule="auto"/>
        <w:jc w:val="both"/>
        <w:outlineLvl w:val="0"/>
        <w:rPr>
          <w:rFonts w:ascii="Verdana" w:hAnsi="Verdana"/>
          <w:b/>
          <w:i/>
          <w:lang w:val="de-DE" w:eastAsia="ar-SA"/>
        </w:rPr>
      </w:pPr>
    </w:p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3E6BBB">
        <w:rPr>
          <w:rFonts w:ascii="Verdana" w:hAnsi="Verdana"/>
          <w:b/>
          <w:sz w:val="20"/>
          <w:szCs w:val="20"/>
          <w:lang w:eastAsia="ar-SA"/>
        </w:rPr>
        <w:t>WYKONAWCA: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856"/>
      </w:tblGrid>
      <w:tr w:rsidR="00521B85" w:rsidRPr="003E6BBB" w:rsidTr="007E6EB7">
        <w:trPr>
          <w:trHeight w:val="2080"/>
        </w:trPr>
        <w:tc>
          <w:tcPr>
            <w:tcW w:w="5211" w:type="dxa"/>
            <w:shd w:val="clear" w:color="auto" w:fill="auto"/>
          </w:tcPr>
          <w:p w:rsidR="00521B85" w:rsidRPr="003062B8" w:rsidRDefault="00521B85" w:rsidP="007E6EB7">
            <w:pPr>
              <w:suppressAutoHyphens/>
              <w:spacing w:after="0" w:line="240" w:lineRule="auto"/>
              <w:outlineLvl w:val="0"/>
              <w:rPr>
                <w:rFonts w:ascii="Verdana" w:hAnsi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521B85" w:rsidRPr="003062B8" w:rsidRDefault="00521B85" w:rsidP="007E6EB7">
            <w:pPr>
              <w:suppressAutoHyphens/>
              <w:spacing w:after="0" w:line="240" w:lineRule="auto"/>
              <w:jc w:val="center"/>
              <w:outlineLvl w:val="0"/>
              <w:rPr>
                <w:rFonts w:ascii="Verdana" w:hAnsi="Verdana"/>
                <w:b/>
                <w:lang w:eastAsia="ar-SA"/>
              </w:rPr>
            </w:pPr>
            <w:r w:rsidRPr="003062B8">
              <w:rPr>
                <w:rFonts w:ascii="Verdana" w:hAnsi="Verdana"/>
                <w:b/>
                <w:lang w:eastAsia="ar-SA"/>
              </w:rPr>
              <w:t>OŚWIADCZENIE</w:t>
            </w:r>
          </w:p>
          <w:p w:rsidR="00521B85" w:rsidRPr="003062B8" w:rsidRDefault="00521B85" w:rsidP="007E6EB7">
            <w:pPr>
              <w:suppressAutoHyphens/>
              <w:spacing w:after="0" w:line="240" w:lineRule="auto"/>
              <w:jc w:val="center"/>
              <w:outlineLvl w:val="0"/>
              <w:rPr>
                <w:rFonts w:ascii="Verdana" w:hAnsi="Verdana"/>
                <w:b/>
                <w:lang w:eastAsia="ar-SA"/>
              </w:rPr>
            </w:pPr>
            <w:r w:rsidRPr="003062B8">
              <w:rPr>
                <w:rFonts w:ascii="Verdana" w:hAnsi="Verdana"/>
                <w:b/>
                <w:lang w:eastAsia="ar-SA"/>
              </w:rPr>
              <w:t>o przynależności lub braku przynależności do tej samej grupy kapitałowej (zgodnie z art.  24 ust. 11 ustawy</w:t>
            </w:r>
            <w:r w:rsidR="00331269">
              <w:rPr>
                <w:rFonts w:ascii="Verdana" w:hAnsi="Verdana"/>
                <w:b/>
                <w:lang w:eastAsia="ar-SA"/>
              </w:rPr>
              <w:t xml:space="preserve"> </w:t>
            </w:r>
            <w:proofErr w:type="spellStart"/>
            <w:r w:rsidR="00331269">
              <w:rPr>
                <w:rFonts w:ascii="Verdana" w:hAnsi="Verdana"/>
                <w:b/>
                <w:lang w:eastAsia="ar-SA"/>
              </w:rPr>
              <w:t>Pzp</w:t>
            </w:r>
            <w:proofErr w:type="spellEnd"/>
            <w:r w:rsidRPr="003062B8">
              <w:rPr>
                <w:rFonts w:ascii="Verdana" w:hAnsi="Verdana"/>
                <w:b/>
                <w:lang w:eastAsia="ar-SA"/>
              </w:rPr>
              <w:t>)</w:t>
            </w:r>
          </w:p>
        </w:tc>
      </w:tr>
    </w:tbl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i/>
          <w:sz w:val="16"/>
          <w:szCs w:val="16"/>
          <w:lang w:eastAsia="ar-SA"/>
        </w:rPr>
      </w:pPr>
      <w:r w:rsidRPr="003E6BBB">
        <w:rPr>
          <w:rFonts w:ascii="Verdana" w:hAnsi="Verdana"/>
          <w:i/>
          <w:sz w:val="20"/>
          <w:szCs w:val="20"/>
          <w:lang w:eastAsia="ar-SA"/>
        </w:rPr>
        <w:t xml:space="preserve">           </w:t>
      </w:r>
      <w:r w:rsidRPr="003E6BBB">
        <w:rPr>
          <w:rFonts w:ascii="Verdana" w:hAnsi="Verdana"/>
          <w:i/>
          <w:sz w:val="16"/>
          <w:szCs w:val="16"/>
          <w:lang w:eastAsia="ar-SA"/>
        </w:rPr>
        <w:t>pełna nazwa/ firma i adres</w:t>
      </w:r>
      <w:r w:rsidR="004C7FFB">
        <w:rPr>
          <w:rFonts w:ascii="Verdana" w:hAnsi="Verdana"/>
          <w:i/>
          <w:sz w:val="16"/>
          <w:szCs w:val="16"/>
          <w:lang w:eastAsia="ar-SA"/>
        </w:rPr>
        <w:t>, nr tel</w:t>
      </w:r>
      <w:r w:rsidR="00331269">
        <w:rPr>
          <w:rFonts w:ascii="Verdana" w:hAnsi="Verdana"/>
          <w:i/>
          <w:sz w:val="16"/>
          <w:szCs w:val="16"/>
          <w:lang w:eastAsia="ar-SA"/>
        </w:rPr>
        <w:t>.</w:t>
      </w:r>
    </w:p>
    <w:p w:rsidR="004C7FFB" w:rsidRDefault="004C7FFB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4C7FFB" w:rsidRDefault="004C7FFB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4C7FFB" w:rsidRDefault="004C7FFB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521B85" w:rsidRPr="003E6BBB" w:rsidRDefault="00521B85" w:rsidP="007A5442">
      <w:pPr>
        <w:suppressAutoHyphens/>
        <w:spacing w:after="0" w:line="240" w:lineRule="auto"/>
        <w:ind w:left="6096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3E6BBB">
        <w:rPr>
          <w:rFonts w:ascii="Verdana" w:hAnsi="Verdana"/>
          <w:b/>
          <w:sz w:val="20"/>
          <w:szCs w:val="20"/>
          <w:lang w:eastAsia="ar-SA"/>
        </w:rPr>
        <w:t>ZAMAWIAJĄCY:</w:t>
      </w:r>
    </w:p>
    <w:p w:rsidR="007A5442" w:rsidRPr="007A5442" w:rsidRDefault="007A5442" w:rsidP="007A5442">
      <w:pPr>
        <w:spacing w:after="0" w:line="240" w:lineRule="auto"/>
        <w:ind w:left="6096"/>
        <w:rPr>
          <w:rFonts w:ascii="Times New Roman" w:hAnsi="Times New Roman"/>
          <w:b/>
          <w:color w:val="000000"/>
          <w:sz w:val="24"/>
          <w:szCs w:val="24"/>
        </w:rPr>
      </w:pPr>
      <w:r w:rsidRPr="007A5442">
        <w:rPr>
          <w:rFonts w:ascii="Times New Roman" w:hAnsi="Times New Roman"/>
          <w:b/>
          <w:color w:val="000000"/>
          <w:sz w:val="24"/>
          <w:szCs w:val="24"/>
        </w:rPr>
        <w:t>Urząd Gminy Wiskitki</w:t>
      </w:r>
    </w:p>
    <w:p w:rsidR="007A5442" w:rsidRPr="007A5442" w:rsidRDefault="007A5442" w:rsidP="007A5442">
      <w:pPr>
        <w:spacing w:after="0" w:line="240" w:lineRule="auto"/>
        <w:ind w:left="6096"/>
        <w:rPr>
          <w:rFonts w:ascii="Times New Roman" w:hAnsi="Times New Roman"/>
          <w:b/>
          <w:color w:val="000000"/>
          <w:sz w:val="24"/>
          <w:szCs w:val="24"/>
        </w:rPr>
      </w:pPr>
      <w:r w:rsidRPr="007A5442">
        <w:rPr>
          <w:rFonts w:ascii="Times New Roman" w:hAnsi="Times New Roman"/>
          <w:b/>
          <w:color w:val="000000"/>
          <w:sz w:val="24"/>
          <w:szCs w:val="24"/>
        </w:rPr>
        <w:t>ul. Kościuszki 1</w:t>
      </w:r>
    </w:p>
    <w:p w:rsidR="00521B85" w:rsidRDefault="007A5442" w:rsidP="007A5442">
      <w:pPr>
        <w:suppressAutoHyphens/>
        <w:spacing w:after="0" w:line="240" w:lineRule="auto"/>
        <w:ind w:left="6096"/>
        <w:rPr>
          <w:rFonts w:ascii="Times New Roman" w:hAnsi="Times New Roman"/>
          <w:b/>
          <w:color w:val="000000"/>
          <w:sz w:val="24"/>
          <w:szCs w:val="24"/>
        </w:rPr>
      </w:pPr>
      <w:r w:rsidRPr="007A5442">
        <w:rPr>
          <w:rFonts w:ascii="Times New Roman" w:hAnsi="Times New Roman"/>
          <w:b/>
          <w:color w:val="000000"/>
          <w:sz w:val="24"/>
          <w:szCs w:val="24"/>
        </w:rPr>
        <w:t>96-315 Wiskitki</w:t>
      </w:r>
    </w:p>
    <w:p w:rsidR="007A5442" w:rsidRDefault="007A5442" w:rsidP="007A5442">
      <w:pPr>
        <w:suppressAutoHyphens/>
        <w:spacing w:after="0" w:line="240" w:lineRule="auto"/>
        <w:ind w:left="6096"/>
        <w:rPr>
          <w:rFonts w:ascii="Times New Roman" w:hAnsi="Times New Roman"/>
          <w:b/>
          <w:color w:val="000000"/>
          <w:sz w:val="24"/>
          <w:szCs w:val="24"/>
        </w:rPr>
      </w:pPr>
    </w:p>
    <w:p w:rsidR="007A5442" w:rsidRDefault="007A5442" w:rsidP="007A5442">
      <w:pPr>
        <w:suppressAutoHyphens/>
        <w:spacing w:after="0" w:line="240" w:lineRule="auto"/>
        <w:ind w:left="6096"/>
        <w:rPr>
          <w:rFonts w:ascii="Verdana" w:hAnsi="Verdana"/>
          <w:b/>
          <w:sz w:val="20"/>
          <w:szCs w:val="20"/>
          <w:lang w:eastAsia="ar-SA"/>
        </w:rPr>
      </w:pPr>
    </w:p>
    <w:p w:rsidR="00811F1B" w:rsidRPr="003E6BBB" w:rsidRDefault="00811F1B" w:rsidP="007A5442">
      <w:pPr>
        <w:suppressAutoHyphens/>
        <w:spacing w:after="0" w:line="240" w:lineRule="auto"/>
        <w:ind w:left="6096"/>
        <w:rPr>
          <w:rFonts w:ascii="Verdana" w:hAnsi="Verdana"/>
          <w:b/>
          <w:sz w:val="20"/>
          <w:szCs w:val="20"/>
          <w:lang w:eastAsia="ar-SA"/>
        </w:rPr>
      </w:pPr>
    </w:p>
    <w:p w:rsidR="00521B85" w:rsidRPr="00331269" w:rsidRDefault="00521B85" w:rsidP="00CB46F8">
      <w:pPr>
        <w:jc w:val="both"/>
        <w:rPr>
          <w:rFonts w:ascii="Verdana" w:hAnsi="Verdana"/>
          <w:bCs/>
          <w:sz w:val="20"/>
          <w:szCs w:val="20"/>
        </w:rPr>
      </w:pPr>
      <w:r w:rsidRPr="003E6BBB">
        <w:rPr>
          <w:rFonts w:ascii="Verdana" w:hAnsi="Verdana"/>
          <w:sz w:val="20"/>
          <w:szCs w:val="20"/>
          <w:lang w:eastAsia="ar-SA"/>
        </w:rPr>
        <w:t>W związku ze złożeniem oferty w postępowaniu o udzielenie zamówienia publicznego prowadzonym w trybie przetargu nieograniczonego na wykonanie zadania pn</w:t>
      </w:r>
      <w:r w:rsidR="007A5442">
        <w:rPr>
          <w:rFonts w:ascii="Verdana" w:hAnsi="Verdana"/>
          <w:sz w:val="20"/>
          <w:szCs w:val="20"/>
          <w:lang w:eastAsia="ar-SA"/>
        </w:rPr>
        <w:t>.</w:t>
      </w:r>
      <w:r w:rsidR="00F6007D" w:rsidRPr="00F6007D">
        <w:t xml:space="preserve"> </w:t>
      </w:r>
      <w:r w:rsidR="00F61FC1">
        <w:rPr>
          <w:rFonts w:ascii="Verdana" w:hAnsi="Verdana"/>
          <w:b/>
          <w:sz w:val="20"/>
          <w:szCs w:val="20"/>
          <w:lang w:eastAsia="ar-SA"/>
        </w:rPr>
        <w:t>"</w:t>
      </w:r>
      <w:r w:rsidR="007A5442">
        <w:rPr>
          <w:rFonts w:ascii="Verdana" w:hAnsi="Verdana"/>
          <w:b/>
          <w:sz w:val="20"/>
          <w:szCs w:val="20"/>
          <w:lang w:eastAsia="ar-SA"/>
        </w:rPr>
        <w:t xml:space="preserve">Przebudowa </w:t>
      </w:r>
      <w:r w:rsidR="003A3872">
        <w:rPr>
          <w:rFonts w:ascii="Verdana" w:hAnsi="Verdana"/>
          <w:b/>
          <w:sz w:val="20"/>
          <w:szCs w:val="20"/>
          <w:lang w:eastAsia="ar-SA"/>
        </w:rPr>
        <w:t>ul. Lawendowej w Wiskitkach</w:t>
      </w:r>
      <w:r w:rsidR="00F61FC1" w:rsidRPr="00F61FC1">
        <w:rPr>
          <w:rFonts w:ascii="Verdana" w:hAnsi="Verdana"/>
          <w:b/>
          <w:sz w:val="20"/>
          <w:szCs w:val="20"/>
          <w:lang w:eastAsia="ar-SA"/>
        </w:rPr>
        <w:t>”</w:t>
      </w:r>
      <w:r w:rsidR="00811F1B">
        <w:rPr>
          <w:rFonts w:ascii="Verdana" w:eastAsia="Calibri" w:hAnsi="Verdana"/>
          <w:bCs/>
          <w:sz w:val="20"/>
          <w:szCs w:val="20"/>
          <w:lang w:eastAsia="ar-SA"/>
        </w:rPr>
        <w:t>,</w:t>
      </w:r>
      <w:r w:rsidR="003A3872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="00CB46F8">
        <w:rPr>
          <w:rFonts w:ascii="Verdana" w:eastAsia="Calibri" w:hAnsi="Verdana"/>
          <w:bCs/>
          <w:sz w:val="20"/>
          <w:szCs w:val="20"/>
          <w:lang w:eastAsia="ar-SA"/>
        </w:rPr>
        <w:t xml:space="preserve">nr </w:t>
      </w:r>
      <w:r w:rsidRPr="00625AA5">
        <w:rPr>
          <w:rFonts w:ascii="Verdana" w:eastAsia="Calibri" w:hAnsi="Verdana"/>
          <w:bCs/>
          <w:sz w:val="20"/>
          <w:szCs w:val="20"/>
          <w:lang w:eastAsia="ar-SA"/>
        </w:rPr>
        <w:t xml:space="preserve">sprawy: </w:t>
      </w:r>
      <w:r w:rsidR="00485670">
        <w:rPr>
          <w:rFonts w:ascii="Verdana" w:hAnsi="Verdana"/>
          <w:b/>
          <w:sz w:val="20"/>
          <w:szCs w:val="20"/>
          <w:lang w:eastAsia="ar-SA"/>
        </w:rPr>
        <w:t>I.Z.271.11</w:t>
      </w:r>
      <w:bookmarkStart w:id="0" w:name="_GoBack"/>
      <w:bookmarkEnd w:id="0"/>
      <w:r w:rsidR="007A5442">
        <w:rPr>
          <w:rFonts w:ascii="Verdana" w:hAnsi="Verdana"/>
          <w:b/>
          <w:sz w:val="20"/>
          <w:szCs w:val="20"/>
          <w:lang w:eastAsia="ar-SA"/>
        </w:rPr>
        <w:t>.2019</w:t>
      </w:r>
      <w:r w:rsidR="007A5442">
        <w:rPr>
          <w:rFonts w:ascii="Verdana" w:hAnsi="Verdana"/>
          <w:bCs/>
          <w:sz w:val="20"/>
          <w:szCs w:val="20"/>
        </w:rPr>
        <w:t xml:space="preserve">, </w:t>
      </w:r>
      <w:r w:rsidRPr="004C7FFB">
        <w:rPr>
          <w:rFonts w:ascii="Verdana" w:hAnsi="Verdana"/>
          <w:b/>
          <w:bCs/>
          <w:sz w:val="20"/>
          <w:szCs w:val="20"/>
        </w:rPr>
        <w:t>oświadczam, co następuje:</w:t>
      </w:r>
    </w:p>
    <w:p w:rsidR="00521B85" w:rsidRPr="00C83211" w:rsidRDefault="00521B85" w:rsidP="00521B85">
      <w:pPr>
        <w:suppressAutoHyphens/>
        <w:spacing w:after="0" w:line="240" w:lineRule="auto"/>
        <w:jc w:val="both"/>
        <w:rPr>
          <w:rFonts w:ascii="Verdana" w:hAnsi="Verdana"/>
          <w:bCs/>
          <w:color w:val="FF0000"/>
        </w:rPr>
      </w:pPr>
      <w:r w:rsidRPr="00C83211">
        <w:rPr>
          <w:rFonts w:ascii="Verdana" w:hAnsi="Verdana"/>
          <w:bCs/>
          <w:i/>
          <w:color w:val="FF0000"/>
        </w:rPr>
        <w:t>(w zależności od przypadku, należy złożyć jedno z poniższych oświadczeń)</w:t>
      </w:r>
      <w:r w:rsidRPr="00C83211">
        <w:rPr>
          <w:rFonts w:ascii="Verdana" w:hAnsi="Verdana"/>
          <w:bCs/>
          <w:color w:val="FF0000"/>
        </w:rPr>
        <w:t>.</w:t>
      </w:r>
    </w:p>
    <w:p w:rsidR="00521B85" w:rsidRPr="003E6BBB" w:rsidRDefault="00521B85" w:rsidP="00521B85">
      <w:pPr>
        <w:suppressAutoHyphens/>
        <w:spacing w:after="0" w:line="240" w:lineRule="auto"/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</w:p>
    <w:p w:rsidR="00521B85" w:rsidRPr="00CB46F8" w:rsidRDefault="00CB46F8" w:rsidP="00535B16">
      <w:pPr>
        <w:pStyle w:val="Akapitzlist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  <w:r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Z żadnym z Wykonawców, którzy złożyli oferty 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>w niniejszym postepowaniu</w:t>
      </w:r>
      <w:r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n</w:t>
      </w:r>
      <w:r w:rsidR="00521B85" w:rsidRPr="003E6BBB">
        <w:rPr>
          <w:rFonts w:ascii="Verdana" w:hAnsi="Verdana"/>
          <w:b/>
          <w:bCs/>
          <w:iCs/>
          <w:sz w:val="20"/>
          <w:szCs w:val="20"/>
          <w:lang w:eastAsia="ar-SA"/>
        </w:rPr>
        <w:t>ie należę do tej samej grupy kapitałowej,</w:t>
      </w:r>
      <w:r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>w rozumieniu ustawy z dnia 16 lutego 2007 r. o ochronie konkurencji i konsumentów (</w:t>
      </w:r>
      <w:r w:rsidR="00811F1B">
        <w:rPr>
          <w:rFonts w:ascii="Verdana" w:hAnsi="Verdana"/>
          <w:bCs/>
          <w:iCs/>
          <w:sz w:val="20"/>
          <w:szCs w:val="20"/>
          <w:lang w:eastAsia="ar-SA"/>
        </w:rPr>
        <w:t>tekst jedn. Dz. U. z 2019, poz. 369,</w:t>
      </w:r>
      <w:r w:rsidR="00811F1B">
        <w:rPr>
          <w:rFonts w:ascii="Verdana" w:hAnsi="Verdana"/>
          <w:bCs/>
          <w:iCs/>
          <w:sz w:val="20"/>
          <w:szCs w:val="20"/>
          <w:lang w:eastAsia="ar-SA"/>
        </w:rPr>
        <w:br/>
        <w:t>ze zm.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>)</w:t>
      </w:r>
      <w:r w:rsidR="00521B85"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 o której mowa w art. 24 ust. 1 pkt 23) ustawy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 </w:t>
      </w:r>
      <w:proofErr w:type="spellStart"/>
      <w:r w:rsidRPr="00CB46F8">
        <w:rPr>
          <w:rFonts w:ascii="Verdana" w:hAnsi="Verdana"/>
          <w:bCs/>
          <w:iCs/>
          <w:sz w:val="20"/>
          <w:szCs w:val="20"/>
          <w:lang w:eastAsia="ar-SA"/>
        </w:rPr>
        <w:t>Pzp</w:t>
      </w:r>
      <w:proofErr w:type="spellEnd"/>
      <w:r w:rsidR="00521B85" w:rsidRPr="00CB46F8">
        <w:rPr>
          <w:rFonts w:ascii="Verdana" w:hAnsi="Verdana"/>
          <w:bCs/>
          <w:iCs/>
          <w:sz w:val="20"/>
          <w:szCs w:val="20"/>
          <w:lang w:eastAsia="ar-SA"/>
        </w:rPr>
        <w:t>.</w:t>
      </w:r>
      <w:r>
        <w:rPr>
          <w:rFonts w:ascii="Verdana" w:hAnsi="Verdana"/>
          <w:bCs/>
          <w:iCs/>
          <w:sz w:val="20"/>
          <w:szCs w:val="20"/>
          <w:lang w:eastAsia="ar-SA"/>
        </w:rPr>
        <w:t>(*)</w:t>
      </w:r>
    </w:p>
    <w:p w:rsidR="00521B85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p w:rsidR="004C7FFB" w:rsidRPr="003E6BBB" w:rsidRDefault="004C7FFB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p w:rsidR="00521B85" w:rsidRPr="003E6BBB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p w:rsidR="00521B85" w:rsidRPr="003E6BBB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tbl>
      <w:tblPr>
        <w:tblW w:w="906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55"/>
        <w:gridCol w:w="4405"/>
      </w:tblGrid>
      <w:tr w:rsidR="00521B85" w:rsidRPr="003E6BBB" w:rsidTr="007A5442">
        <w:trPr>
          <w:trHeight w:val="96"/>
        </w:trPr>
        <w:tc>
          <w:tcPr>
            <w:tcW w:w="4655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4405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521B85" w:rsidRPr="003E6BBB" w:rsidTr="007A5442">
        <w:trPr>
          <w:trHeight w:val="688"/>
        </w:trPr>
        <w:tc>
          <w:tcPr>
            <w:tcW w:w="4655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E6BBB">
              <w:rPr>
                <w:rFonts w:ascii="Verdana" w:hAnsi="Verdan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05" w:type="dxa"/>
          </w:tcPr>
          <w:p w:rsidR="00521B85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podpis Wykonawcy lub osoby upowa</w:t>
            </w:r>
            <w:r w:rsidRPr="003E6BBB">
              <w:rPr>
                <w:rFonts w:ascii="Verdana" w:hAnsi="Verdana"/>
                <w:sz w:val="20"/>
                <w:szCs w:val="20"/>
              </w:rPr>
              <w:t>ż</w:t>
            </w: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nionej</w:t>
            </w:r>
          </w:p>
          <w:p w:rsidR="004C7FFB" w:rsidRDefault="004C7FFB" w:rsidP="007A544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4C7FF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C7FF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C7FFB" w:rsidRPr="003E6BB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811F1B" w:rsidRDefault="00811F1B" w:rsidP="00535B16">
      <w:pPr>
        <w:pStyle w:val="Akapitzlist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  <w:r>
        <w:rPr>
          <w:rFonts w:ascii="Verdana" w:hAnsi="Verdana"/>
          <w:b/>
          <w:bCs/>
          <w:iCs/>
          <w:sz w:val="20"/>
          <w:szCs w:val="20"/>
          <w:lang w:eastAsia="ar-SA"/>
        </w:rPr>
        <w:t>Wspólnie z</w:t>
      </w:r>
    </w:p>
    <w:p w:rsidR="00CB46F8" w:rsidRDefault="00CB46F8" w:rsidP="00811F1B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  <w:r>
        <w:rPr>
          <w:rFonts w:ascii="Verdana" w:hAnsi="Verdana"/>
          <w:b/>
          <w:bCs/>
          <w:iCs/>
          <w:sz w:val="20"/>
          <w:szCs w:val="20"/>
          <w:lang w:eastAsia="ar-SA"/>
        </w:rPr>
        <w:t>……………………………………………………………….......................................</w:t>
      </w:r>
      <w:r w:rsidR="00811F1B">
        <w:rPr>
          <w:rFonts w:ascii="Verdana" w:hAnsi="Verdana"/>
          <w:b/>
          <w:bCs/>
          <w:iCs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1B85" w:rsidRPr="00946C95" w:rsidRDefault="00CB46F8" w:rsidP="00946C9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  <w:r>
        <w:rPr>
          <w:rFonts w:ascii="Verdana" w:hAnsi="Verdana"/>
          <w:b/>
          <w:bCs/>
          <w:iCs/>
          <w:sz w:val="20"/>
          <w:szCs w:val="20"/>
          <w:lang w:eastAsia="ar-SA"/>
        </w:rPr>
        <w:lastRenderedPageBreak/>
        <w:t>N</w:t>
      </w:r>
      <w:r w:rsidR="00521B85" w:rsidRPr="003E6BBB">
        <w:rPr>
          <w:rFonts w:ascii="Verdana" w:hAnsi="Verdana"/>
          <w:b/>
          <w:bCs/>
          <w:iCs/>
          <w:sz w:val="20"/>
          <w:szCs w:val="20"/>
          <w:lang w:eastAsia="ar-SA"/>
        </w:rPr>
        <w:t>ależę</w:t>
      </w:r>
      <w:r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</w:t>
      </w:r>
      <w:r w:rsidR="00521B85" w:rsidRPr="003E6BBB"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do tej samej grupy kapitałowej, 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w rozumieniu ustawy z dnia 16 lutego 2007 r. o ochronie konkurencji i konsumentów (Dz. U. z </w:t>
      </w:r>
      <w:r w:rsidR="00811F1B">
        <w:rPr>
          <w:rFonts w:ascii="Verdana" w:hAnsi="Verdana"/>
          <w:bCs/>
          <w:iCs/>
          <w:sz w:val="20"/>
          <w:szCs w:val="20"/>
          <w:lang w:eastAsia="ar-SA"/>
        </w:rPr>
        <w:t>2019, poz. 369, ze zm.)</w:t>
      </w:r>
      <w:r w:rsidR="00811F1B">
        <w:rPr>
          <w:rFonts w:ascii="Verdana" w:hAnsi="Verdana"/>
          <w:bCs/>
          <w:iCs/>
          <w:sz w:val="20"/>
          <w:szCs w:val="20"/>
          <w:lang w:eastAsia="ar-SA"/>
        </w:rPr>
        <w:br/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o której mowa w art. 24 ust. 1 pkt 23) ustawy </w:t>
      </w:r>
      <w:proofErr w:type="spellStart"/>
      <w:r w:rsidRPr="00CB46F8">
        <w:rPr>
          <w:rFonts w:ascii="Verdana" w:hAnsi="Verdana"/>
          <w:bCs/>
          <w:iCs/>
          <w:sz w:val="20"/>
          <w:szCs w:val="20"/>
          <w:lang w:eastAsia="ar-SA"/>
        </w:rPr>
        <w:t>Pzp</w:t>
      </w:r>
      <w:proofErr w:type="spellEnd"/>
      <w:r w:rsidRPr="00CB46F8">
        <w:rPr>
          <w:rFonts w:ascii="Verdana" w:hAnsi="Verdana"/>
          <w:bCs/>
          <w:iCs/>
          <w:sz w:val="20"/>
          <w:szCs w:val="20"/>
          <w:lang w:eastAsia="ar-SA"/>
        </w:rPr>
        <w:t>.</w:t>
      </w:r>
      <w:r>
        <w:rPr>
          <w:rFonts w:ascii="Verdana" w:hAnsi="Verdana"/>
          <w:bCs/>
          <w:iCs/>
          <w:sz w:val="20"/>
          <w:szCs w:val="20"/>
          <w:lang w:eastAsia="ar-SA"/>
        </w:rPr>
        <w:t>(*)</w:t>
      </w:r>
    </w:p>
    <w:p w:rsidR="00521B85" w:rsidRPr="00CB46F8" w:rsidRDefault="00521B85" w:rsidP="00521B85">
      <w:pPr>
        <w:suppressAutoHyphens/>
        <w:spacing w:after="0" w:line="240" w:lineRule="auto"/>
        <w:ind w:left="426"/>
        <w:jc w:val="both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CB46F8">
        <w:rPr>
          <w:rFonts w:ascii="Verdana" w:hAnsi="Verdana"/>
          <w:sz w:val="20"/>
          <w:szCs w:val="20"/>
          <w:lang w:eastAsia="ar-SA"/>
        </w:rPr>
        <w:t xml:space="preserve">Wobec powyższego przedstawiam następujące dowody, że powiązania z innym Wykonawcą </w:t>
      </w:r>
      <w:r w:rsidRPr="00CB46F8">
        <w:rPr>
          <w:rFonts w:ascii="Verdana" w:hAnsi="Verdana"/>
          <w:b/>
          <w:sz w:val="20"/>
          <w:szCs w:val="20"/>
          <w:lang w:eastAsia="ar-SA"/>
        </w:rPr>
        <w:t>nie prowadzą do zakłócenia konkurencji w postępowaniu (jeżeli dotyczy):</w:t>
      </w:r>
    </w:p>
    <w:p w:rsidR="00521B85" w:rsidRDefault="00CB46F8" w:rsidP="00946C95">
      <w:pPr>
        <w:suppressAutoHyphens/>
        <w:spacing w:after="0" w:line="240" w:lineRule="auto"/>
        <w:ind w:left="426"/>
        <w:jc w:val="both"/>
        <w:outlineLvl w:val="0"/>
        <w:rPr>
          <w:rFonts w:ascii="Verdana" w:hAnsi="Verdana"/>
          <w:b/>
          <w:i/>
          <w:sz w:val="20"/>
          <w:szCs w:val="20"/>
          <w:lang w:eastAsia="ar-SA"/>
        </w:rPr>
      </w:pPr>
      <w:r w:rsidRPr="00CB46F8">
        <w:rPr>
          <w:rFonts w:ascii="Verdana" w:hAnsi="Verdana"/>
          <w:b/>
          <w:i/>
          <w:sz w:val="20"/>
          <w:szCs w:val="20"/>
          <w:lang w:eastAsia="ar-SA"/>
        </w:rPr>
        <w:t>*niepotrzebne skreślić</w:t>
      </w:r>
    </w:p>
    <w:p w:rsidR="004C7FFB" w:rsidRPr="00946C95" w:rsidRDefault="004C7FFB" w:rsidP="00946C95">
      <w:pPr>
        <w:suppressAutoHyphens/>
        <w:spacing w:after="0" w:line="240" w:lineRule="auto"/>
        <w:ind w:left="426"/>
        <w:jc w:val="both"/>
        <w:outlineLvl w:val="0"/>
        <w:rPr>
          <w:rFonts w:ascii="Verdana" w:hAnsi="Verdana"/>
          <w:b/>
          <w:i/>
          <w:sz w:val="20"/>
          <w:szCs w:val="20"/>
          <w:lang w:eastAsia="ar-SA"/>
        </w:rPr>
      </w:pPr>
    </w:p>
    <w:p w:rsidR="00521B85" w:rsidRDefault="00521B85" w:rsidP="00CB46F8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CB46F8">
        <w:rPr>
          <w:rFonts w:ascii="Verdana" w:hAnsi="Verdana"/>
          <w:sz w:val="20"/>
          <w:szCs w:val="20"/>
          <w:lang w:eastAsia="ar-SA"/>
        </w:rPr>
        <w:t>……………………………………………………</w:t>
      </w:r>
      <w:r w:rsidR="00CB46F8"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</w:t>
      </w:r>
    </w:p>
    <w:p w:rsidR="00CB46F8" w:rsidRDefault="00CB46F8" w:rsidP="00CB46F8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…………………………………………………………………………………………………………………………………..</w:t>
      </w:r>
    </w:p>
    <w:p w:rsidR="00946C95" w:rsidRDefault="00946C95" w:rsidP="00946C95">
      <w:pPr>
        <w:pStyle w:val="Akapitzlist"/>
        <w:suppressAutoHyphens/>
        <w:spacing w:after="0" w:line="240" w:lineRule="auto"/>
        <w:ind w:left="1146"/>
        <w:jc w:val="both"/>
        <w:rPr>
          <w:rFonts w:ascii="Verdana" w:hAnsi="Verdana"/>
          <w:sz w:val="20"/>
          <w:szCs w:val="20"/>
          <w:lang w:eastAsia="ar-SA"/>
        </w:rPr>
      </w:pPr>
    </w:p>
    <w:p w:rsidR="00946C95" w:rsidRDefault="00946C95" w:rsidP="00946C95">
      <w:pPr>
        <w:pStyle w:val="Akapitzlist"/>
        <w:suppressAutoHyphens/>
        <w:spacing w:after="0" w:line="240" w:lineRule="auto"/>
        <w:ind w:left="1146"/>
        <w:jc w:val="both"/>
        <w:rPr>
          <w:rFonts w:ascii="Verdana" w:hAnsi="Verdana"/>
          <w:sz w:val="20"/>
          <w:szCs w:val="20"/>
          <w:lang w:eastAsia="ar-SA"/>
        </w:rPr>
      </w:pPr>
    </w:p>
    <w:p w:rsidR="004C7FFB" w:rsidRDefault="004C7FFB" w:rsidP="00946C95">
      <w:pPr>
        <w:pStyle w:val="Akapitzlist"/>
        <w:suppressAutoHyphens/>
        <w:spacing w:after="0" w:line="240" w:lineRule="auto"/>
        <w:ind w:left="1146"/>
        <w:jc w:val="both"/>
        <w:rPr>
          <w:rFonts w:ascii="Verdana" w:hAnsi="Verdana"/>
          <w:sz w:val="20"/>
          <w:szCs w:val="20"/>
          <w:lang w:eastAsia="ar-SA"/>
        </w:rPr>
      </w:pPr>
    </w:p>
    <w:p w:rsidR="004C7FFB" w:rsidRDefault="004C7FFB" w:rsidP="00946C95">
      <w:pPr>
        <w:pStyle w:val="Akapitzlist"/>
        <w:suppressAutoHyphens/>
        <w:spacing w:after="0" w:line="240" w:lineRule="auto"/>
        <w:ind w:left="1146"/>
        <w:jc w:val="both"/>
        <w:rPr>
          <w:rFonts w:ascii="Verdana" w:hAnsi="Verdana"/>
          <w:sz w:val="20"/>
          <w:szCs w:val="20"/>
          <w:lang w:eastAsia="ar-SA"/>
        </w:rPr>
      </w:pPr>
    </w:p>
    <w:tbl>
      <w:tblPr>
        <w:tblW w:w="91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78"/>
        <w:gridCol w:w="4427"/>
      </w:tblGrid>
      <w:tr w:rsidR="00946C95" w:rsidRPr="003E6BBB" w:rsidTr="001A3AB1">
        <w:tc>
          <w:tcPr>
            <w:tcW w:w="4678" w:type="dxa"/>
          </w:tcPr>
          <w:p w:rsidR="00946C95" w:rsidRPr="003E6BBB" w:rsidRDefault="00946C95" w:rsidP="001A3AB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4427" w:type="dxa"/>
          </w:tcPr>
          <w:p w:rsidR="00946C95" w:rsidRPr="003E6BBB" w:rsidRDefault="00946C95" w:rsidP="001A3AB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946C95" w:rsidRPr="003E6BBB" w:rsidTr="001A3AB1">
        <w:tc>
          <w:tcPr>
            <w:tcW w:w="4678" w:type="dxa"/>
          </w:tcPr>
          <w:p w:rsidR="00946C95" w:rsidRPr="003E6BBB" w:rsidRDefault="00946C95" w:rsidP="001A3AB1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E6BBB">
              <w:rPr>
                <w:rFonts w:ascii="Verdana" w:hAnsi="Verdan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946C95" w:rsidRDefault="00946C95" w:rsidP="001A3AB1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podpis Wykonawcy lub osoby upowa</w:t>
            </w:r>
            <w:r w:rsidRPr="003E6BBB">
              <w:rPr>
                <w:rFonts w:ascii="Verdana" w:hAnsi="Verdana"/>
                <w:sz w:val="20"/>
                <w:szCs w:val="20"/>
              </w:rPr>
              <w:t>ż</w:t>
            </w: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nionej</w:t>
            </w:r>
          </w:p>
          <w:p w:rsidR="004C7FFB" w:rsidRDefault="004C7FFB" w:rsidP="001A3AB1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</w:p>
          <w:p w:rsidR="004C7FFB" w:rsidRDefault="004C7FFB" w:rsidP="001A3AB1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</w:p>
          <w:p w:rsidR="004C7FFB" w:rsidRDefault="004C7FFB" w:rsidP="001A3AB1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</w:p>
          <w:p w:rsidR="004C7FFB" w:rsidRPr="003E6BBB" w:rsidRDefault="004C7FFB" w:rsidP="001A3AB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C7FFB" w:rsidRPr="004C7FFB" w:rsidRDefault="004C7FFB" w:rsidP="004C7FFB">
      <w:pPr>
        <w:pStyle w:val="tekst1"/>
        <w:spacing w:before="0" w:line="240" w:lineRule="auto"/>
        <w:rPr>
          <w:rFonts w:ascii="Verdana" w:hAnsi="Verdana"/>
          <w:sz w:val="20"/>
          <w:szCs w:val="20"/>
        </w:rPr>
      </w:pPr>
      <w:r w:rsidRPr="004C7FFB">
        <w:rPr>
          <w:rFonts w:ascii="Verdana" w:hAnsi="Verdana"/>
          <w:sz w:val="20"/>
          <w:szCs w:val="20"/>
        </w:rPr>
        <w:t>Mimo istnienia powiązań wykonawca może wykazać, że istniejące powiązania między wykonawcami nie prowadzą do zakłócenia konkurencji w postępowaniu o udzielenie zamówienia. Wraz ze złożeniem oświadczenia wykonawca może przedstawić dowody, że powiązania z innym wykonawcą czy innymi wykonawcami nie prowadzą do zakłócenia konkurencji w postępowaniu o udzielenie zamówienia.</w:t>
      </w:r>
    </w:p>
    <w:p w:rsid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</w:rPr>
      </w:pPr>
    </w:p>
    <w:p w:rsidR="00EC3BB2" w:rsidRDefault="00EC3BB2"/>
    <w:sectPr w:rsidR="00EC3BB2" w:rsidSect="003A3872"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B49" w:rsidRDefault="00162B49" w:rsidP="00521B85">
      <w:pPr>
        <w:spacing w:after="0" w:line="240" w:lineRule="auto"/>
      </w:pPr>
      <w:r>
        <w:separator/>
      </w:r>
    </w:p>
  </w:endnote>
  <w:endnote w:type="continuationSeparator" w:id="0">
    <w:p w:rsidR="00162B49" w:rsidRDefault="00162B49" w:rsidP="0052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ZapfCalligr T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B85" w:rsidRDefault="00521B85"/>
  <w:p w:rsidR="00521B85" w:rsidRDefault="00521B8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B85" w:rsidRDefault="00521B85"/>
  <w:p w:rsidR="00521B85" w:rsidRDefault="00521B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B49" w:rsidRDefault="00162B49" w:rsidP="00521B85">
      <w:pPr>
        <w:spacing w:after="0" w:line="240" w:lineRule="auto"/>
      </w:pPr>
      <w:r>
        <w:separator/>
      </w:r>
    </w:p>
  </w:footnote>
  <w:footnote w:type="continuationSeparator" w:id="0">
    <w:p w:rsidR="00162B49" w:rsidRDefault="00162B49" w:rsidP="0052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269" w:rsidRDefault="00331269" w:rsidP="00811F1B">
    <w:pPr>
      <w:pStyle w:val="Nagwek"/>
      <w:tabs>
        <w:tab w:val="clear" w:pos="4536"/>
        <w:tab w:val="clear" w:pos="9072"/>
        <w:tab w:val="left" w:pos="156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09D" w:rsidRDefault="00E1109D" w:rsidP="00CB46F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sz w:val="20"/>
        <w:lang w:eastAsia="en-US"/>
      </w:rPr>
    </w:pPr>
  </w:p>
  <w:p w:rsidR="00CB46F8" w:rsidRPr="00CB46F8" w:rsidRDefault="00CB46F8" w:rsidP="00CB46F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sz w:val="20"/>
        <w:lang w:eastAsia="en-US"/>
      </w:rPr>
    </w:pPr>
    <w:r w:rsidRPr="00CB46F8">
      <w:rPr>
        <w:rFonts w:asciiTheme="minorHAnsi" w:eastAsiaTheme="minorHAnsi" w:hAnsiTheme="minorHAnsi" w:cstheme="minorBidi"/>
        <w:sz w:val="20"/>
        <w:lang w:eastAsia="en-US"/>
      </w:rPr>
      <w:t xml:space="preserve">Nr postępowania: </w:t>
    </w:r>
    <w:r w:rsidR="007A5442">
      <w:rPr>
        <w:rFonts w:asciiTheme="minorHAnsi" w:eastAsiaTheme="minorHAnsi" w:hAnsiTheme="minorHAnsi" w:cstheme="minorBidi"/>
        <w:sz w:val="20"/>
        <w:lang w:eastAsia="en-US"/>
      </w:rPr>
      <w:t>I.Z.271.2.2019</w:t>
    </w:r>
    <w:r w:rsidR="004431A6">
      <w:rPr>
        <w:rFonts w:asciiTheme="minorHAnsi" w:eastAsiaTheme="minorHAnsi" w:hAnsiTheme="minorHAnsi" w:cstheme="minorBidi"/>
        <w:sz w:val="20"/>
        <w:lang w:eastAsia="en-US"/>
      </w:rPr>
      <w:tab/>
    </w:r>
    <w:r w:rsidR="004431A6">
      <w:rPr>
        <w:rFonts w:asciiTheme="minorHAnsi" w:eastAsiaTheme="minorHAnsi" w:hAnsiTheme="minorHAnsi" w:cstheme="minorBidi"/>
        <w:sz w:val="20"/>
        <w:lang w:eastAsia="en-US"/>
      </w:rPr>
      <w:tab/>
      <w:t>Załącznik nr 3</w:t>
    </w:r>
    <w:r w:rsidRPr="00CB46F8">
      <w:rPr>
        <w:rFonts w:asciiTheme="minorHAnsi" w:eastAsiaTheme="minorHAnsi" w:hAnsiTheme="minorHAnsi" w:cstheme="minorBidi"/>
        <w:sz w:val="20"/>
        <w:lang w:eastAsia="en-US"/>
      </w:rPr>
      <w:t xml:space="preserve"> do SIWZ</w:t>
    </w:r>
  </w:p>
  <w:p w:rsidR="00521B85" w:rsidRPr="00275B91" w:rsidRDefault="00521B85" w:rsidP="00275B91">
    <w:pPr>
      <w:autoSpaceDE w:val="0"/>
      <w:autoSpaceDN w:val="0"/>
      <w:adjustRightInd w:val="0"/>
      <w:spacing w:after="0" w:line="240" w:lineRule="auto"/>
      <w:jc w:val="center"/>
      <w:rPr>
        <w:rFonts w:ascii="Verdana" w:eastAsia="Calibri" w:hAnsi="Verdana" w:cs="Arial"/>
        <w:b/>
        <w:bCs/>
        <w:color w:val="000000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multilevel"/>
    <w:tmpl w:val="A748F2C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</w:abstractNum>
  <w:abstractNum w:abstractNumId="7">
    <w:nsid w:val="00000010"/>
    <w:multiLevelType w:val="singleLevel"/>
    <w:tmpl w:val="CCF20318"/>
    <w:name w:val="WW8Num1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9B6AD4"/>
    <w:multiLevelType w:val="hybridMultilevel"/>
    <w:tmpl w:val="2AB61360"/>
    <w:name w:val="WW8Num2102"/>
    <w:lvl w:ilvl="0" w:tplc="B23A0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12E684C"/>
    <w:multiLevelType w:val="hybridMultilevel"/>
    <w:tmpl w:val="17884056"/>
    <w:name w:val="WW8Num109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03EE749F"/>
    <w:multiLevelType w:val="hybridMultilevel"/>
    <w:tmpl w:val="A2C62B9C"/>
    <w:lvl w:ilvl="0" w:tplc="C3E02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B20D45"/>
    <w:multiLevelType w:val="multilevel"/>
    <w:tmpl w:val="BE1CB52C"/>
    <w:name w:val="WW8Num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hint="default"/>
      </w:rPr>
    </w:lvl>
  </w:abstractNum>
  <w:abstractNum w:abstractNumId="16">
    <w:nsid w:val="0FC52001"/>
    <w:multiLevelType w:val="hybridMultilevel"/>
    <w:tmpl w:val="18EC7F3A"/>
    <w:lvl w:ilvl="0" w:tplc="B68CD12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5C6722"/>
    <w:multiLevelType w:val="hybridMultilevel"/>
    <w:tmpl w:val="A816E45A"/>
    <w:lvl w:ilvl="0" w:tplc="0A12A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8D5E8F"/>
    <w:multiLevelType w:val="hybridMultilevel"/>
    <w:tmpl w:val="A42CA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B73DCD"/>
    <w:multiLevelType w:val="hybridMultilevel"/>
    <w:tmpl w:val="52CA6830"/>
    <w:name w:val="WW8Num165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CF22D2D"/>
    <w:multiLevelType w:val="hybridMultilevel"/>
    <w:tmpl w:val="CB0E54CE"/>
    <w:lvl w:ilvl="0" w:tplc="0166F4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D1C6D7E"/>
    <w:multiLevelType w:val="hybridMultilevel"/>
    <w:tmpl w:val="B3565E34"/>
    <w:name w:val="WW8Num210"/>
    <w:lvl w:ilvl="0" w:tplc="C4DE0B42">
      <w:start w:val="2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8FD3BA3"/>
    <w:multiLevelType w:val="hybridMultilevel"/>
    <w:tmpl w:val="4AA04206"/>
    <w:name w:val="WW8Num16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9B83782"/>
    <w:multiLevelType w:val="hybridMultilevel"/>
    <w:tmpl w:val="75222F6E"/>
    <w:name w:val="WW8Num18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52810A4"/>
    <w:multiLevelType w:val="hybridMultilevel"/>
    <w:tmpl w:val="49CC7A9C"/>
    <w:name w:val="WW8Num1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>
    <w:nsid w:val="4E16721F"/>
    <w:multiLevelType w:val="hybridMultilevel"/>
    <w:tmpl w:val="AF1AE852"/>
    <w:lvl w:ilvl="0" w:tplc="90B4BAB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346E9"/>
    <w:multiLevelType w:val="hybridMultilevel"/>
    <w:tmpl w:val="25C8D972"/>
    <w:lvl w:ilvl="0" w:tplc="0166F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>
    <w:nsid w:val="63212CA5"/>
    <w:multiLevelType w:val="hybridMultilevel"/>
    <w:tmpl w:val="C6DA20C8"/>
    <w:name w:val="WW8Num1022222222252242"/>
    <w:lvl w:ilvl="0" w:tplc="04150001">
      <w:start w:val="1"/>
      <w:numFmt w:val="decimal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8D0502"/>
    <w:multiLevelType w:val="hybridMultilevel"/>
    <w:tmpl w:val="AA3EC0F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2D1139C"/>
    <w:multiLevelType w:val="hybridMultilevel"/>
    <w:tmpl w:val="1B2A5CA6"/>
    <w:name w:val="WW8Num10222222222322"/>
    <w:lvl w:ilvl="0" w:tplc="B276DC4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B2C2F"/>
    <w:multiLevelType w:val="hybridMultilevel"/>
    <w:tmpl w:val="8CC8667E"/>
    <w:name w:val="WW8Num182222"/>
    <w:lvl w:ilvl="0" w:tplc="04150011">
      <w:start w:val="1"/>
      <w:numFmt w:val="lowerLetter"/>
      <w:lvlText w:val="%1)"/>
      <w:lvlJc w:val="left"/>
      <w:pPr>
        <w:tabs>
          <w:tab w:val="num" w:pos="1420"/>
        </w:tabs>
        <w:ind w:left="3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34">
    <w:nsid w:val="79980037"/>
    <w:multiLevelType w:val="hybridMultilevel"/>
    <w:tmpl w:val="EE527286"/>
    <w:lvl w:ilvl="0" w:tplc="49A0146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1663B"/>
    <w:multiLevelType w:val="multilevel"/>
    <w:tmpl w:val="8398D4A6"/>
    <w:name w:val="WW8Num1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28"/>
  </w:num>
  <w:num w:numId="5">
    <w:abstractNumId w:val="21"/>
  </w:num>
  <w:num w:numId="6">
    <w:abstractNumId w:val="34"/>
  </w:num>
  <w:num w:numId="7">
    <w:abstractNumId w:val="16"/>
  </w:num>
  <w:num w:numId="8">
    <w:abstractNumId w:val="27"/>
  </w:num>
  <w:num w:numId="9">
    <w:abstractNumId w:val="29"/>
    <w:lvlOverride w:ilvl="0">
      <w:startOverride w:val="1"/>
    </w:lvlOverride>
  </w:num>
  <w:num w:numId="10">
    <w:abstractNumId w:val="26"/>
    <w:lvlOverride w:ilvl="0">
      <w:startOverride w:val="1"/>
    </w:lvlOverride>
  </w:num>
  <w:num w:numId="11">
    <w:abstractNumId w:val="22"/>
  </w:num>
  <w:num w:numId="12">
    <w:abstractNumId w:val="17"/>
  </w:num>
  <w:num w:numId="13">
    <w:abstractNumId w:val="18"/>
  </w:num>
  <w:num w:numId="14">
    <w:abstractNumId w:val="12"/>
  </w:num>
  <w:num w:numId="15">
    <w:abstractNumId w:val="13"/>
  </w:num>
  <w:num w:numId="16">
    <w:abstractNumId w:val="19"/>
  </w:num>
  <w:num w:numId="17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85"/>
    <w:rsid w:val="00060D08"/>
    <w:rsid w:val="000D763A"/>
    <w:rsid w:val="00101DB2"/>
    <w:rsid w:val="00115400"/>
    <w:rsid w:val="00146FD9"/>
    <w:rsid w:val="00162B49"/>
    <w:rsid w:val="001C3EB0"/>
    <w:rsid w:val="001D24F0"/>
    <w:rsid w:val="00213D96"/>
    <w:rsid w:val="002A0519"/>
    <w:rsid w:val="00306F65"/>
    <w:rsid w:val="003143A8"/>
    <w:rsid w:val="003151A4"/>
    <w:rsid w:val="00331269"/>
    <w:rsid w:val="0036013D"/>
    <w:rsid w:val="003A3872"/>
    <w:rsid w:val="003B0361"/>
    <w:rsid w:val="003B1C12"/>
    <w:rsid w:val="004300C0"/>
    <w:rsid w:val="004330EE"/>
    <w:rsid w:val="004431A6"/>
    <w:rsid w:val="004765EE"/>
    <w:rsid w:val="00481A41"/>
    <w:rsid w:val="00485670"/>
    <w:rsid w:val="0049211E"/>
    <w:rsid w:val="0049538F"/>
    <w:rsid w:val="004B250D"/>
    <w:rsid w:val="004C7FFB"/>
    <w:rsid w:val="004D4781"/>
    <w:rsid w:val="004D6E47"/>
    <w:rsid w:val="00521B85"/>
    <w:rsid w:val="00535B16"/>
    <w:rsid w:val="00536C52"/>
    <w:rsid w:val="005E4E5E"/>
    <w:rsid w:val="00610B7E"/>
    <w:rsid w:val="006121FC"/>
    <w:rsid w:val="00692906"/>
    <w:rsid w:val="006B2C41"/>
    <w:rsid w:val="006D293C"/>
    <w:rsid w:val="007A1158"/>
    <w:rsid w:val="007A5442"/>
    <w:rsid w:val="00811F1B"/>
    <w:rsid w:val="008320CE"/>
    <w:rsid w:val="00844BBA"/>
    <w:rsid w:val="00860D7E"/>
    <w:rsid w:val="008765E2"/>
    <w:rsid w:val="009324C8"/>
    <w:rsid w:val="00946C95"/>
    <w:rsid w:val="009816E6"/>
    <w:rsid w:val="0098755F"/>
    <w:rsid w:val="009B1CF1"/>
    <w:rsid w:val="009C4B2D"/>
    <w:rsid w:val="00A1762B"/>
    <w:rsid w:val="00A25A6E"/>
    <w:rsid w:val="00A661CD"/>
    <w:rsid w:val="00A76132"/>
    <w:rsid w:val="00B85913"/>
    <w:rsid w:val="00BC60FC"/>
    <w:rsid w:val="00BD264D"/>
    <w:rsid w:val="00BD3EA9"/>
    <w:rsid w:val="00C02588"/>
    <w:rsid w:val="00C14EF3"/>
    <w:rsid w:val="00C32DD1"/>
    <w:rsid w:val="00C75BFE"/>
    <w:rsid w:val="00CB46F8"/>
    <w:rsid w:val="00CB6D05"/>
    <w:rsid w:val="00CE7335"/>
    <w:rsid w:val="00D362F8"/>
    <w:rsid w:val="00D54BBC"/>
    <w:rsid w:val="00D906FF"/>
    <w:rsid w:val="00DD094D"/>
    <w:rsid w:val="00DE349F"/>
    <w:rsid w:val="00E1109D"/>
    <w:rsid w:val="00E71725"/>
    <w:rsid w:val="00EB7301"/>
    <w:rsid w:val="00EC13C2"/>
    <w:rsid w:val="00EC3BB2"/>
    <w:rsid w:val="00EC6047"/>
    <w:rsid w:val="00EF7C6C"/>
    <w:rsid w:val="00F321D9"/>
    <w:rsid w:val="00F6007D"/>
    <w:rsid w:val="00F61A0E"/>
    <w:rsid w:val="00F61FC1"/>
    <w:rsid w:val="00F6485E"/>
    <w:rsid w:val="00FE6978"/>
    <w:rsid w:val="00FF32F5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B8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1B85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521B8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Georgia" w:hAnsi="Georgia"/>
      <w:sz w:val="28"/>
      <w:szCs w:val="24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521B85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ru-RU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21B8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21B8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21B85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B85"/>
    <w:rPr>
      <w:rFonts w:ascii="Arial" w:eastAsia="Times New Roman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521B85"/>
    <w:rPr>
      <w:rFonts w:ascii="Georgia" w:eastAsia="Times New Roman" w:hAnsi="Georgia" w:cs="Times New Roman"/>
      <w:sz w:val="28"/>
      <w:szCs w:val="24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521B85"/>
    <w:rPr>
      <w:rFonts w:ascii="Arial" w:eastAsia="Times New Roman" w:hAnsi="Arial" w:cs="Times New Roman"/>
      <w:b/>
      <w:bCs/>
      <w:sz w:val="26"/>
      <w:szCs w:val="26"/>
      <w:lang w:val="ru-RU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521B8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21B8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21B8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numbering" w:customStyle="1" w:styleId="Bezlisty1">
    <w:name w:val="Bez listy1"/>
    <w:next w:val="Bezlisty"/>
    <w:semiHidden/>
    <w:rsid w:val="00521B85"/>
  </w:style>
  <w:style w:type="character" w:customStyle="1" w:styleId="WW8Num3z0">
    <w:name w:val="WW8Num3z0"/>
    <w:rsid w:val="00521B85"/>
    <w:rPr>
      <w:color w:val="auto"/>
    </w:rPr>
  </w:style>
  <w:style w:type="character" w:customStyle="1" w:styleId="WW8Num7z0">
    <w:name w:val="WW8Num7z0"/>
    <w:rsid w:val="00521B85"/>
    <w:rPr>
      <w:color w:val="auto"/>
    </w:rPr>
  </w:style>
  <w:style w:type="character" w:customStyle="1" w:styleId="WW8Num10z0">
    <w:name w:val="WW8Num10z0"/>
    <w:rsid w:val="00521B85"/>
    <w:rPr>
      <w:rFonts w:ascii="Times New Roman" w:hAnsi="Times New Roman"/>
      <w:color w:val="auto"/>
    </w:rPr>
  </w:style>
  <w:style w:type="character" w:customStyle="1" w:styleId="WW8Num11z0">
    <w:name w:val="WW8Num11z0"/>
    <w:rsid w:val="00521B85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3z0">
    <w:name w:val="WW8Num13z0"/>
    <w:rsid w:val="00521B85"/>
    <w:rPr>
      <w:color w:val="auto"/>
    </w:rPr>
  </w:style>
  <w:style w:type="character" w:customStyle="1" w:styleId="WW8Num18z0">
    <w:name w:val="WW8Num18z0"/>
    <w:rsid w:val="00521B85"/>
    <w:rPr>
      <w:color w:val="auto"/>
    </w:rPr>
  </w:style>
  <w:style w:type="character" w:customStyle="1" w:styleId="WW8Num26z0">
    <w:name w:val="WW8Num26z0"/>
    <w:rsid w:val="00521B85"/>
    <w:rPr>
      <w:b/>
    </w:rPr>
  </w:style>
  <w:style w:type="character" w:customStyle="1" w:styleId="WW8Num27z3">
    <w:name w:val="WW8Num27z3"/>
    <w:rsid w:val="00521B85"/>
    <w:rPr>
      <w:rFonts w:ascii="Times New Roman" w:hAnsi="Times New Roman" w:cs="Times New Roman"/>
    </w:rPr>
  </w:style>
  <w:style w:type="character" w:customStyle="1" w:styleId="WW8Num31z0">
    <w:name w:val="WW8Num31z0"/>
    <w:rsid w:val="00521B85"/>
    <w:rPr>
      <w:rFonts w:ascii="Times New Roman" w:hAnsi="Times New Roman"/>
      <w:color w:val="auto"/>
    </w:rPr>
  </w:style>
  <w:style w:type="character" w:customStyle="1" w:styleId="WW8Num37z3">
    <w:name w:val="WW8Num37z3"/>
    <w:rsid w:val="00521B85"/>
    <w:rPr>
      <w:rFonts w:ascii="Symbol" w:hAnsi="Symbol"/>
    </w:rPr>
  </w:style>
  <w:style w:type="character" w:customStyle="1" w:styleId="Domylnaczcionkaakapitu4">
    <w:name w:val="Domyślna czcionka akapitu4"/>
    <w:rsid w:val="00521B85"/>
  </w:style>
  <w:style w:type="character" w:customStyle="1" w:styleId="WW8Num8z0">
    <w:name w:val="WW8Num8z0"/>
    <w:rsid w:val="00521B85"/>
    <w:rPr>
      <w:color w:val="auto"/>
    </w:rPr>
  </w:style>
  <w:style w:type="character" w:customStyle="1" w:styleId="WW8Num12z0">
    <w:name w:val="WW8Num12z0"/>
    <w:rsid w:val="00521B85"/>
    <w:rPr>
      <w:color w:val="auto"/>
    </w:rPr>
  </w:style>
  <w:style w:type="character" w:customStyle="1" w:styleId="WW8Num15z0">
    <w:name w:val="WW8Num15z0"/>
    <w:rsid w:val="00521B85"/>
    <w:rPr>
      <w:color w:val="auto"/>
    </w:rPr>
  </w:style>
  <w:style w:type="character" w:customStyle="1" w:styleId="WW8Num20z0">
    <w:name w:val="WW8Num20z0"/>
    <w:rsid w:val="00521B85"/>
    <w:rPr>
      <w:color w:val="auto"/>
    </w:rPr>
  </w:style>
  <w:style w:type="character" w:customStyle="1" w:styleId="WW8Num27z0">
    <w:name w:val="WW8Num27z0"/>
    <w:rsid w:val="00521B85"/>
    <w:rPr>
      <w:rFonts w:ascii="Times New Roman" w:hAnsi="Times New Roman"/>
      <w:color w:val="auto"/>
    </w:rPr>
  </w:style>
  <w:style w:type="character" w:customStyle="1" w:styleId="WW8Num29z0">
    <w:name w:val="WW8Num29z0"/>
    <w:rsid w:val="00521B85"/>
    <w:rPr>
      <w:b/>
    </w:rPr>
  </w:style>
  <w:style w:type="character" w:customStyle="1" w:styleId="WW8Num30z3">
    <w:name w:val="WW8Num30z3"/>
    <w:rsid w:val="00521B85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521B85"/>
    <w:rPr>
      <w:rFonts w:ascii="Times New Roman" w:hAnsi="Times New Roman"/>
      <w:color w:val="auto"/>
    </w:rPr>
  </w:style>
  <w:style w:type="character" w:customStyle="1" w:styleId="WW8Num37z0">
    <w:name w:val="WW8Num37z0"/>
    <w:rsid w:val="00521B85"/>
    <w:rPr>
      <w:rFonts w:ascii="Times New Roman" w:hAnsi="Times New Roman"/>
      <w:color w:val="auto"/>
    </w:rPr>
  </w:style>
  <w:style w:type="character" w:customStyle="1" w:styleId="WW8Num38z2">
    <w:name w:val="WW8Num38z2"/>
    <w:rsid w:val="00521B85"/>
    <w:rPr>
      <w:rFonts w:ascii="Times New Roman" w:eastAsia="Times New Roman" w:hAnsi="Times New Roman" w:cs="Times New Roman"/>
    </w:rPr>
  </w:style>
  <w:style w:type="character" w:customStyle="1" w:styleId="Domylnaczcionkaakapitu3">
    <w:name w:val="Domyślna czcionka akapitu3"/>
    <w:rsid w:val="00521B85"/>
  </w:style>
  <w:style w:type="character" w:customStyle="1" w:styleId="Domylnaczcionkaakapitu2">
    <w:name w:val="Domyślna czcionka akapitu2"/>
    <w:rsid w:val="00521B85"/>
  </w:style>
  <w:style w:type="character" w:customStyle="1" w:styleId="WW8Num2z0">
    <w:name w:val="WW8Num2z0"/>
    <w:rsid w:val="00521B85"/>
    <w:rPr>
      <w:color w:val="auto"/>
    </w:rPr>
  </w:style>
  <w:style w:type="character" w:customStyle="1" w:styleId="WW8Num14z0">
    <w:name w:val="WW8Num14z0"/>
    <w:rsid w:val="00521B85"/>
    <w:rPr>
      <w:color w:val="auto"/>
    </w:rPr>
  </w:style>
  <w:style w:type="character" w:customStyle="1" w:styleId="WW8Num18z1">
    <w:name w:val="WW8Num18z1"/>
    <w:rsid w:val="00521B85"/>
    <w:rPr>
      <w:rFonts w:ascii="Courier New" w:hAnsi="Courier New"/>
    </w:rPr>
  </w:style>
  <w:style w:type="character" w:customStyle="1" w:styleId="WW8Num18z2">
    <w:name w:val="WW8Num18z2"/>
    <w:rsid w:val="00521B85"/>
    <w:rPr>
      <w:rFonts w:ascii="Wingdings" w:hAnsi="Wingdings"/>
    </w:rPr>
  </w:style>
  <w:style w:type="character" w:customStyle="1" w:styleId="WW8Num18z3">
    <w:name w:val="WW8Num18z3"/>
    <w:rsid w:val="00521B85"/>
    <w:rPr>
      <w:rFonts w:ascii="Symbol" w:hAnsi="Symbol"/>
    </w:rPr>
  </w:style>
  <w:style w:type="character" w:customStyle="1" w:styleId="Domylnaczcionkaakapitu1">
    <w:name w:val="Domyślna czcionka akapitu1"/>
    <w:rsid w:val="00521B85"/>
  </w:style>
  <w:style w:type="character" w:styleId="Numerstrony">
    <w:name w:val="page number"/>
    <w:basedOn w:val="Domylnaczcionkaakapitu1"/>
    <w:rsid w:val="00521B85"/>
  </w:style>
  <w:style w:type="character" w:customStyle="1" w:styleId="Znakinumeracji">
    <w:name w:val="Znaki numeracji"/>
    <w:rsid w:val="00521B85"/>
  </w:style>
  <w:style w:type="character" w:customStyle="1" w:styleId="Znakiprzypiswdolnych">
    <w:name w:val="Znaki przypisów dolnych"/>
    <w:rsid w:val="00521B85"/>
    <w:rPr>
      <w:vertAlign w:val="superscript"/>
    </w:rPr>
  </w:style>
  <w:style w:type="character" w:customStyle="1" w:styleId="Odwoanieprzypisudolnego1">
    <w:name w:val="Odwołanie przypisu dolnego1"/>
    <w:rsid w:val="00521B85"/>
    <w:rPr>
      <w:vertAlign w:val="superscript"/>
    </w:rPr>
  </w:style>
  <w:style w:type="character" w:customStyle="1" w:styleId="Znakiprzypiswkocowych">
    <w:name w:val="Znaki przypisów końcowych"/>
    <w:rsid w:val="00521B85"/>
    <w:rPr>
      <w:vertAlign w:val="superscript"/>
    </w:rPr>
  </w:style>
  <w:style w:type="character" w:customStyle="1" w:styleId="WW-Znakiprzypiswkocowych">
    <w:name w:val="WW-Znaki przypisów końcowych"/>
    <w:rsid w:val="00521B85"/>
  </w:style>
  <w:style w:type="character" w:styleId="Odwoanieprzypisudolnego">
    <w:name w:val="footnote reference"/>
    <w:semiHidden/>
    <w:rsid w:val="00521B85"/>
    <w:rPr>
      <w:vertAlign w:val="superscript"/>
    </w:rPr>
  </w:style>
  <w:style w:type="character" w:styleId="Odwoanieprzypisukocowego">
    <w:name w:val="endnote reference"/>
    <w:semiHidden/>
    <w:rsid w:val="00521B85"/>
    <w:rPr>
      <w:vertAlign w:val="superscript"/>
    </w:rPr>
  </w:style>
  <w:style w:type="paragraph" w:customStyle="1" w:styleId="Nagwek40">
    <w:name w:val="Nagłówek4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21B85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521B85"/>
    <w:rPr>
      <w:rFonts w:cs="Tahoma"/>
    </w:rPr>
  </w:style>
  <w:style w:type="paragraph" w:customStyle="1" w:styleId="Podpis4">
    <w:name w:val="Podpis4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21B85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521B85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6"/>
      <w:szCs w:val="20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521B85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521B85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21B8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21B8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Standardowy1">
    <w:name w:val="Standardowy1"/>
    <w:rsid w:val="0052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521B85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21B85"/>
    <w:pPr>
      <w:tabs>
        <w:tab w:val="left" w:pos="567"/>
        <w:tab w:val="left" w:pos="850"/>
      </w:tabs>
      <w:suppressAutoHyphens/>
      <w:spacing w:after="0" w:line="240" w:lineRule="auto"/>
      <w:jc w:val="both"/>
    </w:pPr>
    <w:rPr>
      <w:rFonts w:ascii="Tahoma" w:eastAsia="Tahoma" w:hAnsi="Tahoma"/>
      <w:sz w:val="24"/>
      <w:szCs w:val="20"/>
      <w:lang w:eastAsia="ar-SA"/>
    </w:rPr>
  </w:style>
  <w:style w:type="paragraph" w:customStyle="1" w:styleId="Mario">
    <w:name w:val="Mario"/>
    <w:basedOn w:val="Normalny"/>
    <w:rsid w:val="00521B85"/>
    <w:pPr>
      <w:suppressAutoHyphens/>
      <w:spacing w:after="0" w:line="360" w:lineRule="auto"/>
      <w:jc w:val="both"/>
    </w:pPr>
    <w:rPr>
      <w:rFonts w:ascii="Arial" w:hAnsi="Arial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521B8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21B8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521B85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1B8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styleId="Tabela-Siatka">
    <w:name w:val="Table Grid"/>
    <w:basedOn w:val="Standardowy"/>
    <w:rsid w:val="0052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21B8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521B85"/>
    <w:pPr>
      <w:suppressAutoHyphens/>
      <w:spacing w:after="0" w:line="240" w:lineRule="auto"/>
    </w:pPr>
    <w:rPr>
      <w:rFonts w:ascii="Tahoma" w:hAnsi="Tahoma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521B85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rsid w:val="00521B85"/>
    <w:rPr>
      <w:color w:val="0000FF"/>
      <w:u w:val="single"/>
    </w:rPr>
  </w:style>
  <w:style w:type="character" w:styleId="Pogrubienie">
    <w:name w:val="Strong"/>
    <w:uiPriority w:val="22"/>
    <w:qFormat/>
    <w:rsid w:val="00521B85"/>
    <w:rPr>
      <w:b/>
      <w:bCs/>
    </w:rPr>
  </w:style>
  <w:style w:type="paragraph" w:styleId="Akapitzlist">
    <w:name w:val="List Paragraph"/>
    <w:aliases w:val="Wypunktowanie,Numerowanie,Akapit z listą BS,Kolorowa lista — akcent 11"/>
    <w:basedOn w:val="Normalny"/>
    <w:link w:val="AkapitzlistZnak"/>
    <w:uiPriority w:val="34"/>
    <w:qFormat/>
    <w:rsid w:val="00521B85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21B85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21B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Zwykytekst">
    <w:name w:val="Plain Text"/>
    <w:basedOn w:val="Normalny"/>
    <w:link w:val="ZwykytekstZnak"/>
    <w:rsid w:val="00521B85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21B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ozdzia">
    <w:name w:val="rozdział"/>
    <w:basedOn w:val="Normalny"/>
    <w:autoRedefine/>
    <w:rsid w:val="00521B85"/>
    <w:pPr>
      <w:spacing w:after="0" w:line="288" w:lineRule="auto"/>
      <w:jc w:val="center"/>
    </w:pPr>
    <w:rPr>
      <w:rFonts w:ascii="Times New Roman" w:hAnsi="Times New Roman"/>
      <w:b/>
      <w:caps/>
      <w:spacing w:val="8"/>
      <w:sz w:val="24"/>
      <w:szCs w:val="20"/>
    </w:rPr>
  </w:style>
  <w:style w:type="character" w:styleId="Odwoaniedokomentarza">
    <w:name w:val="annotation reference"/>
    <w:uiPriority w:val="99"/>
    <w:unhideWhenUsed/>
    <w:rsid w:val="00521B8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1B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1B8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B85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B85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521B85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21B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21B8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21B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Style1">
    <w:name w:val="Style 1"/>
    <w:uiPriority w:val="99"/>
    <w:rsid w:val="0052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2">
    <w:name w:val="Style 2"/>
    <w:uiPriority w:val="99"/>
    <w:rsid w:val="0052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acterStyle1">
    <w:name w:val="Character Style 1"/>
    <w:uiPriority w:val="99"/>
    <w:rsid w:val="00521B85"/>
    <w:rPr>
      <w:sz w:val="24"/>
      <w:szCs w:val="24"/>
    </w:rPr>
  </w:style>
  <w:style w:type="paragraph" w:customStyle="1" w:styleId="WW-Tekstpodstawowywcity3">
    <w:name w:val="WW-Tekst podstawowy wcięty 3"/>
    <w:basedOn w:val="Normalny"/>
    <w:rsid w:val="00521B85"/>
    <w:pPr>
      <w:suppressAutoHyphens/>
      <w:spacing w:after="0" w:line="240" w:lineRule="auto"/>
      <w:ind w:left="360"/>
      <w:jc w:val="both"/>
    </w:pPr>
    <w:rPr>
      <w:rFonts w:ascii="Arial" w:hAnsi="Arial"/>
      <w:sz w:val="24"/>
      <w:szCs w:val="24"/>
      <w:lang w:eastAsia="ar-SA"/>
    </w:rPr>
  </w:style>
  <w:style w:type="paragraph" w:customStyle="1" w:styleId="Style3">
    <w:name w:val="Style 3"/>
    <w:uiPriority w:val="99"/>
    <w:rsid w:val="00521B85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521B8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521B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21B85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pkt1art">
    <w:name w:val="pkt1art"/>
    <w:basedOn w:val="Normalny"/>
    <w:rsid w:val="00521B85"/>
    <w:pPr>
      <w:overflowPunct w:val="0"/>
      <w:spacing w:before="60" w:after="60" w:line="240" w:lineRule="auto"/>
      <w:ind w:left="2269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521B85"/>
    <w:pPr>
      <w:overflowPunct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lit">
    <w:name w:val="lit"/>
    <w:basedOn w:val="Normalny"/>
    <w:rsid w:val="00521B85"/>
    <w:pPr>
      <w:overflowPunct w:val="0"/>
      <w:spacing w:before="60" w:after="60" w:line="240" w:lineRule="auto"/>
      <w:ind w:left="1281" w:hanging="272"/>
      <w:jc w:val="both"/>
    </w:pPr>
    <w:rPr>
      <w:rFonts w:ascii="Times New Roman" w:hAnsi="Times New Roman"/>
      <w:sz w:val="24"/>
      <w:szCs w:val="24"/>
    </w:rPr>
  </w:style>
  <w:style w:type="character" w:customStyle="1" w:styleId="ZnakZnak15">
    <w:name w:val="Znak Znak15"/>
    <w:rsid w:val="00521B8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zwa">
    <w:name w:val="nazwa"/>
    <w:basedOn w:val="Domylnaczcionkaakapitu"/>
    <w:rsid w:val="00521B85"/>
  </w:style>
  <w:style w:type="paragraph" w:customStyle="1" w:styleId="ust1art">
    <w:name w:val="ust1art"/>
    <w:basedOn w:val="Normalny"/>
    <w:rsid w:val="00521B85"/>
    <w:pPr>
      <w:overflowPunct w:val="0"/>
      <w:spacing w:before="60" w:after="60" w:line="240" w:lineRule="auto"/>
      <w:ind w:left="1843" w:hanging="255"/>
      <w:jc w:val="both"/>
    </w:pPr>
    <w:rPr>
      <w:rFonts w:ascii="Times New Roman" w:hAnsi="Times New Roman"/>
      <w:sz w:val="24"/>
      <w:szCs w:val="24"/>
    </w:rPr>
  </w:style>
  <w:style w:type="paragraph" w:customStyle="1" w:styleId="zmart2">
    <w:name w:val="zmart2"/>
    <w:basedOn w:val="Normalny"/>
    <w:rsid w:val="00521B85"/>
    <w:pPr>
      <w:overflowPunct w:val="0"/>
      <w:spacing w:before="60" w:after="60" w:line="240" w:lineRule="auto"/>
      <w:ind w:left="1843" w:hanging="1219"/>
      <w:jc w:val="both"/>
    </w:pPr>
    <w:rPr>
      <w:rFonts w:ascii="Times New Roman" w:hAnsi="Times New Roman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521B85"/>
  </w:style>
  <w:style w:type="character" w:customStyle="1" w:styleId="apple-style-span">
    <w:name w:val="apple-style-span"/>
    <w:basedOn w:val="Domylnaczcionkaakapitu"/>
    <w:rsid w:val="00521B85"/>
  </w:style>
  <w:style w:type="character" w:customStyle="1" w:styleId="apple-converted-space">
    <w:name w:val="apple-converted-space"/>
    <w:basedOn w:val="Domylnaczcionkaakapitu"/>
    <w:rsid w:val="00521B85"/>
  </w:style>
  <w:style w:type="character" w:customStyle="1" w:styleId="luchili">
    <w:name w:val="luc_hili"/>
    <w:basedOn w:val="Domylnaczcionkaakapitu"/>
    <w:rsid w:val="00521B85"/>
  </w:style>
  <w:style w:type="numbering" w:customStyle="1" w:styleId="Bezlisty11">
    <w:name w:val="Bez listy11"/>
    <w:next w:val="Bezlisty"/>
    <w:semiHidden/>
    <w:rsid w:val="00521B85"/>
  </w:style>
  <w:style w:type="numbering" w:customStyle="1" w:styleId="Bezlisty21">
    <w:name w:val="Bez listy21"/>
    <w:next w:val="Bezlisty"/>
    <w:semiHidden/>
    <w:rsid w:val="00521B85"/>
  </w:style>
  <w:style w:type="table" w:customStyle="1" w:styleId="Tabela-Siatka1">
    <w:name w:val="Tabela - Siatka1"/>
    <w:basedOn w:val="Standardowy"/>
    <w:next w:val="Tabela-Siatka"/>
    <w:rsid w:val="005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21B85"/>
    <w:rPr>
      <w:color w:val="800080"/>
      <w:u w:val="single"/>
    </w:rPr>
  </w:style>
  <w:style w:type="paragraph" w:customStyle="1" w:styleId="font0">
    <w:name w:val="font0"/>
    <w:basedOn w:val="Normalny"/>
    <w:rsid w:val="00521B8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ny"/>
    <w:rsid w:val="00521B85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63">
    <w:name w:val="xl63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numbering" w:customStyle="1" w:styleId="Bezlisty3">
    <w:name w:val="Bez listy3"/>
    <w:next w:val="Bezlisty"/>
    <w:semiHidden/>
    <w:rsid w:val="00521B85"/>
  </w:style>
  <w:style w:type="table" w:customStyle="1" w:styleId="Tabela-Siatka2">
    <w:name w:val="Tabela - Siatka2"/>
    <w:basedOn w:val="Standardowy"/>
    <w:next w:val="Tabela-Siatka"/>
    <w:rsid w:val="005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21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basedOn w:val="Normalny"/>
    <w:next w:val="Mapadokumentu"/>
    <w:link w:val="PlandokumentuZnak"/>
    <w:uiPriority w:val="99"/>
    <w:unhideWhenUsed/>
    <w:rsid w:val="00521B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uiPriority w:val="99"/>
    <w:semiHidden/>
    <w:rsid w:val="00521B85"/>
    <w:rPr>
      <w:rFonts w:ascii="Tahoma" w:hAnsi="Tahoma" w:cs="Tahoma"/>
      <w:sz w:val="16"/>
      <w:szCs w:val="16"/>
    </w:rPr>
  </w:style>
  <w:style w:type="numbering" w:customStyle="1" w:styleId="Bezlisty4">
    <w:name w:val="Bez listy4"/>
    <w:next w:val="Bezlisty"/>
    <w:uiPriority w:val="99"/>
    <w:semiHidden/>
    <w:unhideWhenUsed/>
    <w:rsid w:val="00521B85"/>
  </w:style>
  <w:style w:type="character" w:customStyle="1" w:styleId="Teksttreci">
    <w:name w:val="Tekst treści_"/>
    <w:rsid w:val="00521B85"/>
    <w:rPr>
      <w:rFonts w:ascii="Arial" w:eastAsia="Arial" w:hAnsi="Arial" w:cs="Arial" w:hint="default"/>
      <w:sz w:val="21"/>
      <w:szCs w:val="21"/>
      <w:shd w:val="clear" w:color="auto" w:fill="FFFFFF"/>
      <w:lang w:bidi="ar-SA"/>
    </w:rPr>
  </w:style>
  <w:style w:type="paragraph" w:customStyle="1" w:styleId="xl23">
    <w:name w:val="xl23"/>
    <w:basedOn w:val="Normalny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ny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Wypunktowanie Znak,Numerowanie Znak,Akapit z listą BS Znak,Kolorowa lista — akcent 11 Znak"/>
    <w:link w:val="Akapitzlist"/>
    <w:uiPriority w:val="34"/>
    <w:locked/>
    <w:rsid w:val="00521B85"/>
    <w:rPr>
      <w:rFonts w:ascii="Calibri" w:eastAsia="Times New Roman" w:hAnsi="Calibri" w:cs="Times New Roman"/>
      <w:lang w:eastAsia="pl-PL"/>
    </w:rPr>
  </w:style>
  <w:style w:type="character" w:customStyle="1" w:styleId="DeltaViewInsertion">
    <w:name w:val="DeltaView Insertion"/>
    <w:rsid w:val="00521B85"/>
    <w:rPr>
      <w:b/>
      <w:i/>
      <w:spacing w:val="0"/>
    </w:rPr>
  </w:style>
  <w:style w:type="paragraph" w:customStyle="1" w:styleId="Tiret0">
    <w:name w:val="Tiret 0"/>
    <w:basedOn w:val="Normalny"/>
    <w:rsid w:val="00521B85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521B85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1B85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1B85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1B85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1B85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NormalLeft">
    <w:name w:val="Normal Left"/>
    <w:basedOn w:val="Normalny"/>
    <w:rsid w:val="00521B85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21B8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21B85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Standard">
    <w:name w:val="Standard"/>
    <w:rsid w:val="00C14EF3"/>
    <w:pPr>
      <w:suppressAutoHyphens/>
      <w:autoSpaceDN w:val="0"/>
      <w:spacing w:after="260" w:line="312" w:lineRule="auto"/>
      <w:textAlignment w:val="baseline"/>
    </w:pPr>
    <w:rPr>
      <w:rFonts w:ascii="Trebuchet MS" w:eastAsia="Trebuchet MS" w:hAnsi="Trebuchet MS" w:cs="Tahoma"/>
      <w:color w:val="00000A"/>
      <w:kern w:val="3"/>
      <w:sz w:val="19"/>
      <w:szCs w:val="20"/>
      <w:lang w:val="de-DE"/>
    </w:rPr>
  </w:style>
  <w:style w:type="paragraph" w:customStyle="1" w:styleId="tekst">
    <w:name w:val="tekst"/>
    <w:basedOn w:val="Normalny"/>
    <w:uiPriority w:val="99"/>
    <w:rsid w:val="004C7FFB"/>
    <w:pPr>
      <w:widowControl w:val="0"/>
      <w:autoSpaceDE w:val="0"/>
      <w:autoSpaceDN w:val="0"/>
      <w:adjustRightInd w:val="0"/>
      <w:spacing w:after="0" w:line="256" w:lineRule="atLeast"/>
      <w:ind w:firstLine="454"/>
      <w:jc w:val="both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  <w:style w:type="paragraph" w:customStyle="1" w:styleId="tekst1">
    <w:name w:val="tekst 1"/>
    <w:basedOn w:val="Normalny"/>
    <w:uiPriority w:val="99"/>
    <w:rsid w:val="004C7FFB"/>
    <w:pPr>
      <w:widowControl w:val="0"/>
      <w:autoSpaceDE w:val="0"/>
      <w:autoSpaceDN w:val="0"/>
      <w:adjustRightInd w:val="0"/>
      <w:spacing w:before="256" w:after="0" w:line="256" w:lineRule="atLeast"/>
      <w:ind w:firstLine="454"/>
      <w:jc w:val="both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  <w:style w:type="paragraph" w:customStyle="1" w:styleId="podpisP">
    <w:name w:val="podpis P"/>
    <w:basedOn w:val="Normalny"/>
    <w:uiPriority w:val="99"/>
    <w:rsid w:val="004C7FFB"/>
    <w:pPr>
      <w:widowControl w:val="0"/>
      <w:suppressAutoHyphens/>
      <w:autoSpaceDE w:val="0"/>
      <w:autoSpaceDN w:val="0"/>
      <w:adjustRightInd w:val="0"/>
      <w:spacing w:before="256" w:after="0" w:line="256" w:lineRule="atLeast"/>
      <w:ind w:left="4479"/>
      <w:jc w:val="center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B8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1B85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521B8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Georgia" w:hAnsi="Georgia"/>
      <w:sz w:val="28"/>
      <w:szCs w:val="24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521B85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ru-RU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21B8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21B8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21B85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B85"/>
    <w:rPr>
      <w:rFonts w:ascii="Arial" w:eastAsia="Times New Roman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521B85"/>
    <w:rPr>
      <w:rFonts w:ascii="Georgia" w:eastAsia="Times New Roman" w:hAnsi="Georgia" w:cs="Times New Roman"/>
      <w:sz w:val="28"/>
      <w:szCs w:val="24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521B85"/>
    <w:rPr>
      <w:rFonts w:ascii="Arial" w:eastAsia="Times New Roman" w:hAnsi="Arial" w:cs="Times New Roman"/>
      <w:b/>
      <w:bCs/>
      <w:sz w:val="26"/>
      <w:szCs w:val="26"/>
      <w:lang w:val="ru-RU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521B8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21B8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21B8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numbering" w:customStyle="1" w:styleId="Bezlisty1">
    <w:name w:val="Bez listy1"/>
    <w:next w:val="Bezlisty"/>
    <w:semiHidden/>
    <w:rsid w:val="00521B85"/>
  </w:style>
  <w:style w:type="character" w:customStyle="1" w:styleId="WW8Num3z0">
    <w:name w:val="WW8Num3z0"/>
    <w:rsid w:val="00521B85"/>
    <w:rPr>
      <w:color w:val="auto"/>
    </w:rPr>
  </w:style>
  <w:style w:type="character" w:customStyle="1" w:styleId="WW8Num7z0">
    <w:name w:val="WW8Num7z0"/>
    <w:rsid w:val="00521B85"/>
    <w:rPr>
      <w:color w:val="auto"/>
    </w:rPr>
  </w:style>
  <w:style w:type="character" w:customStyle="1" w:styleId="WW8Num10z0">
    <w:name w:val="WW8Num10z0"/>
    <w:rsid w:val="00521B85"/>
    <w:rPr>
      <w:rFonts w:ascii="Times New Roman" w:hAnsi="Times New Roman"/>
      <w:color w:val="auto"/>
    </w:rPr>
  </w:style>
  <w:style w:type="character" w:customStyle="1" w:styleId="WW8Num11z0">
    <w:name w:val="WW8Num11z0"/>
    <w:rsid w:val="00521B85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3z0">
    <w:name w:val="WW8Num13z0"/>
    <w:rsid w:val="00521B85"/>
    <w:rPr>
      <w:color w:val="auto"/>
    </w:rPr>
  </w:style>
  <w:style w:type="character" w:customStyle="1" w:styleId="WW8Num18z0">
    <w:name w:val="WW8Num18z0"/>
    <w:rsid w:val="00521B85"/>
    <w:rPr>
      <w:color w:val="auto"/>
    </w:rPr>
  </w:style>
  <w:style w:type="character" w:customStyle="1" w:styleId="WW8Num26z0">
    <w:name w:val="WW8Num26z0"/>
    <w:rsid w:val="00521B85"/>
    <w:rPr>
      <w:b/>
    </w:rPr>
  </w:style>
  <w:style w:type="character" w:customStyle="1" w:styleId="WW8Num27z3">
    <w:name w:val="WW8Num27z3"/>
    <w:rsid w:val="00521B85"/>
    <w:rPr>
      <w:rFonts w:ascii="Times New Roman" w:hAnsi="Times New Roman" w:cs="Times New Roman"/>
    </w:rPr>
  </w:style>
  <w:style w:type="character" w:customStyle="1" w:styleId="WW8Num31z0">
    <w:name w:val="WW8Num31z0"/>
    <w:rsid w:val="00521B85"/>
    <w:rPr>
      <w:rFonts w:ascii="Times New Roman" w:hAnsi="Times New Roman"/>
      <w:color w:val="auto"/>
    </w:rPr>
  </w:style>
  <w:style w:type="character" w:customStyle="1" w:styleId="WW8Num37z3">
    <w:name w:val="WW8Num37z3"/>
    <w:rsid w:val="00521B85"/>
    <w:rPr>
      <w:rFonts w:ascii="Symbol" w:hAnsi="Symbol"/>
    </w:rPr>
  </w:style>
  <w:style w:type="character" w:customStyle="1" w:styleId="Domylnaczcionkaakapitu4">
    <w:name w:val="Domyślna czcionka akapitu4"/>
    <w:rsid w:val="00521B85"/>
  </w:style>
  <w:style w:type="character" w:customStyle="1" w:styleId="WW8Num8z0">
    <w:name w:val="WW8Num8z0"/>
    <w:rsid w:val="00521B85"/>
    <w:rPr>
      <w:color w:val="auto"/>
    </w:rPr>
  </w:style>
  <w:style w:type="character" w:customStyle="1" w:styleId="WW8Num12z0">
    <w:name w:val="WW8Num12z0"/>
    <w:rsid w:val="00521B85"/>
    <w:rPr>
      <w:color w:val="auto"/>
    </w:rPr>
  </w:style>
  <w:style w:type="character" w:customStyle="1" w:styleId="WW8Num15z0">
    <w:name w:val="WW8Num15z0"/>
    <w:rsid w:val="00521B85"/>
    <w:rPr>
      <w:color w:val="auto"/>
    </w:rPr>
  </w:style>
  <w:style w:type="character" w:customStyle="1" w:styleId="WW8Num20z0">
    <w:name w:val="WW8Num20z0"/>
    <w:rsid w:val="00521B85"/>
    <w:rPr>
      <w:color w:val="auto"/>
    </w:rPr>
  </w:style>
  <w:style w:type="character" w:customStyle="1" w:styleId="WW8Num27z0">
    <w:name w:val="WW8Num27z0"/>
    <w:rsid w:val="00521B85"/>
    <w:rPr>
      <w:rFonts w:ascii="Times New Roman" w:hAnsi="Times New Roman"/>
      <w:color w:val="auto"/>
    </w:rPr>
  </w:style>
  <w:style w:type="character" w:customStyle="1" w:styleId="WW8Num29z0">
    <w:name w:val="WW8Num29z0"/>
    <w:rsid w:val="00521B85"/>
    <w:rPr>
      <w:b/>
    </w:rPr>
  </w:style>
  <w:style w:type="character" w:customStyle="1" w:styleId="WW8Num30z3">
    <w:name w:val="WW8Num30z3"/>
    <w:rsid w:val="00521B85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521B85"/>
    <w:rPr>
      <w:rFonts w:ascii="Times New Roman" w:hAnsi="Times New Roman"/>
      <w:color w:val="auto"/>
    </w:rPr>
  </w:style>
  <w:style w:type="character" w:customStyle="1" w:styleId="WW8Num37z0">
    <w:name w:val="WW8Num37z0"/>
    <w:rsid w:val="00521B85"/>
    <w:rPr>
      <w:rFonts w:ascii="Times New Roman" w:hAnsi="Times New Roman"/>
      <w:color w:val="auto"/>
    </w:rPr>
  </w:style>
  <w:style w:type="character" w:customStyle="1" w:styleId="WW8Num38z2">
    <w:name w:val="WW8Num38z2"/>
    <w:rsid w:val="00521B85"/>
    <w:rPr>
      <w:rFonts w:ascii="Times New Roman" w:eastAsia="Times New Roman" w:hAnsi="Times New Roman" w:cs="Times New Roman"/>
    </w:rPr>
  </w:style>
  <w:style w:type="character" w:customStyle="1" w:styleId="Domylnaczcionkaakapitu3">
    <w:name w:val="Domyślna czcionka akapitu3"/>
    <w:rsid w:val="00521B85"/>
  </w:style>
  <w:style w:type="character" w:customStyle="1" w:styleId="Domylnaczcionkaakapitu2">
    <w:name w:val="Domyślna czcionka akapitu2"/>
    <w:rsid w:val="00521B85"/>
  </w:style>
  <w:style w:type="character" w:customStyle="1" w:styleId="WW8Num2z0">
    <w:name w:val="WW8Num2z0"/>
    <w:rsid w:val="00521B85"/>
    <w:rPr>
      <w:color w:val="auto"/>
    </w:rPr>
  </w:style>
  <w:style w:type="character" w:customStyle="1" w:styleId="WW8Num14z0">
    <w:name w:val="WW8Num14z0"/>
    <w:rsid w:val="00521B85"/>
    <w:rPr>
      <w:color w:val="auto"/>
    </w:rPr>
  </w:style>
  <w:style w:type="character" w:customStyle="1" w:styleId="WW8Num18z1">
    <w:name w:val="WW8Num18z1"/>
    <w:rsid w:val="00521B85"/>
    <w:rPr>
      <w:rFonts w:ascii="Courier New" w:hAnsi="Courier New"/>
    </w:rPr>
  </w:style>
  <w:style w:type="character" w:customStyle="1" w:styleId="WW8Num18z2">
    <w:name w:val="WW8Num18z2"/>
    <w:rsid w:val="00521B85"/>
    <w:rPr>
      <w:rFonts w:ascii="Wingdings" w:hAnsi="Wingdings"/>
    </w:rPr>
  </w:style>
  <w:style w:type="character" w:customStyle="1" w:styleId="WW8Num18z3">
    <w:name w:val="WW8Num18z3"/>
    <w:rsid w:val="00521B85"/>
    <w:rPr>
      <w:rFonts w:ascii="Symbol" w:hAnsi="Symbol"/>
    </w:rPr>
  </w:style>
  <w:style w:type="character" w:customStyle="1" w:styleId="Domylnaczcionkaakapitu1">
    <w:name w:val="Domyślna czcionka akapitu1"/>
    <w:rsid w:val="00521B85"/>
  </w:style>
  <w:style w:type="character" w:styleId="Numerstrony">
    <w:name w:val="page number"/>
    <w:basedOn w:val="Domylnaczcionkaakapitu1"/>
    <w:rsid w:val="00521B85"/>
  </w:style>
  <w:style w:type="character" w:customStyle="1" w:styleId="Znakinumeracji">
    <w:name w:val="Znaki numeracji"/>
    <w:rsid w:val="00521B85"/>
  </w:style>
  <w:style w:type="character" w:customStyle="1" w:styleId="Znakiprzypiswdolnych">
    <w:name w:val="Znaki przypisów dolnych"/>
    <w:rsid w:val="00521B85"/>
    <w:rPr>
      <w:vertAlign w:val="superscript"/>
    </w:rPr>
  </w:style>
  <w:style w:type="character" w:customStyle="1" w:styleId="Odwoanieprzypisudolnego1">
    <w:name w:val="Odwołanie przypisu dolnego1"/>
    <w:rsid w:val="00521B85"/>
    <w:rPr>
      <w:vertAlign w:val="superscript"/>
    </w:rPr>
  </w:style>
  <w:style w:type="character" w:customStyle="1" w:styleId="Znakiprzypiswkocowych">
    <w:name w:val="Znaki przypisów końcowych"/>
    <w:rsid w:val="00521B85"/>
    <w:rPr>
      <w:vertAlign w:val="superscript"/>
    </w:rPr>
  </w:style>
  <w:style w:type="character" w:customStyle="1" w:styleId="WW-Znakiprzypiswkocowych">
    <w:name w:val="WW-Znaki przypisów końcowych"/>
    <w:rsid w:val="00521B85"/>
  </w:style>
  <w:style w:type="character" w:styleId="Odwoanieprzypisudolnego">
    <w:name w:val="footnote reference"/>
    <w:semiHidden/>
    <w:rsid w:val="00521B85"/>
    <w:rPr>
      <w:vertAlign w:val="superscript"/>
    </w:rPr>
  </w:style>
  <w:style w:type="character" w:styleId="Odwoanieprzypisukocowego">
    <w:name w:val="endnote reference"/>
    <w:semiHidden/>
    <w:rsid w:val="00521B85"/>
    <w:rPr>
      <w:vertAlign w:val="superscript"/>
    </w:rPr>
  </w:style>
  <w:style w:type="paragraph" w:customStyle="1" w:styleId="Nagwek40">
    <w:name w:val="Nagłówek4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21B85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521B85"/>
    <w:rPr>
      <w:rFonts w:cs="Tahoma"/>
    </w:rPr>
  </w:style>
  <w:style w:type="paragraph" w:customStyle="1" w:styleId="Podpis4">
    <w:name w:val="Podpis4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21B85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521B85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6"/>
      <w:szCs w:val="20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521B85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521B85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21B8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21B8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Standardowy1">
    <w:name w:val="Standardowy1"/>
    <w:rsid w:val="0052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521B85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21B85"/>
    <w:pPr>
      <w:tabs>
        <w:tab w:val="left" w:pos="567"/>
        <w:tab w:val="left" w:pos="850"/>
      </w:tabs>
      <w:suppressAutoHyphens/>
      <w:spacing w:after="0" w:line="240" w:lineRule="auto"/>
      <w:jc w:val="both"/>
    </w:pPr>
    <w:rPr>
      <w:rFonts w:ascii="Tahoma" w:eastAsia="Tahoma" w:hAnsi="Tahoma"/>
      <w:sz w:val="24"/>
      <w:szCs w:val="20"/>
      <w:lang w:eastAsia="ar-SA"/>
    </w:rPr>
  </w:style>
  <w:style w:type="paragraph" w:customStyle="1" w:styleId="Mario">
    <w:name w:val="Mario"/>
    <w:basedOn w:val="Normalny"/>
    <w:rsid w:val="00521B85"/>
    <w:pPr>
      <w:suppressAutoHyphens/>
      <w:spacing w:after="0" w:line="360" w:lineRule="auto"/>
      <w:jc w:val="both"/>
    </w:pPr>
    <w:rPr>
      <w:rFonts w:ascii="Arial" w:hAnsi="Arial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521B8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21B8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521B85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1B8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styleId="Tabela-Siatka">
    <w:name w:val="Table Grid"/>
    <w:basedOn w:val="Standardowy"/>
    <w:rsid w:val="0052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21B8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521B85"/>
    <w:pPr>
      <w:suppressAutoHyphens/>
      <w:spacing w:after="0" w:line="240" w:lineRule="auto"/>
    </w:pPr>
    <w:rPr>
      <w:rFonts w:ascii="Tahoma" w:hAnsi="Tahoma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521B85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rsid w:val="00521B85"/>
    <w:rPr>
      <w:color w:val="0000FF"/>
      <w:u w:val="single"/>
    </w:rPr>
  </w:style>
  <w:style w:type="character" w:styleId="Pogrubienie">
    <w:name w:val="Strong"/>
    <w:uiPriority w:val="22"/>
    <w:qFormat/>
    <w:rsid w:val="00521B85"/>
    <w:rPr>
      <w:b/>
      <w:bCs/>
    </w:rPr>
  </w:style>
  <w:style w:type="paragraph" w:styleId="Akapitzlist">
    <w:name w:val="List Paragraph"/>
    <w:aliases w:val="Wypunktowanie,Numerowanie,Akapit z listą BS,Kolorowa lista — akcent 11"/>
    <w:basedOn w:val="Normalny"/>
    <w:link w:val="AkapitzlistZnak"/>
    <w:uiPriority w:val="34"/>
    <w:qFormat/>
    <w:rsid w:val="00521B85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21B85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21B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Zwykytekst">
    <w:name w:val="Plain Text"/>
    <w:basedOn w:val="Normalny"/>
    <w:link w:val="ZwykytekstZnak"/>
    <w:rsid w:val="00521B85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21B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ozdzia">
    <w:name w:val="rozdział"/>
    <w:basedOn w:val="Normalny"/>
    <w:autoRedefine/>
    <w:rsid w:val="00521B85"/>
    <w:pPr>
      <w:spacing w:after="0" w:line="288" w:lineRule="auto"/>
      <w:jc w:val="center"/>
    </w:pPr>
    <w:rPr>
      <w:rFonts w:ascii="Times New Roman" w:hAnsi="Times New Roman"/>
      <w:b/>
      <w:caps/>
      <w:spacing w:val="8"/>
      <w:sz w:val="24"/>
      <w:szCs w:val="20"/>
    </w:rPr>
  </w:style>
  <w:style w:type="character" w:styleId="Odwoaniedokomentarza">
    <w:name w:val="annotation reference"/>
    <w:uiPriority w:val="99"/>
    <w:unhideWhenUsed/>
    <w:rsid w:val="00521B8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1B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1B8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B85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B85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521B85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21B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21B8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21B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Style1">
    <w:name w:val="Style 1"/>
    <w:uiPriority w:val="99"/>
    <w:rsid w:val="0052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2">
    <w:name w:val="Style 2"/>
    <w:uiPriority w:val="99"/>
    <w:rsid w:val="0052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acterStyle1">
    <w:name w:val="Character Style 1"/>
    <w:uiPriority w:val="99"/>
    <w:rsid w:val="00521B85"/>
    <w:rPr>
      <w:sz w:val="24"/>
      <w:szCs w:val="24"/>
    </w:rPr>
  </w:style>
  <w:style w:type="paragraph" w:customStyle="1" w:styleId="WW-Tekstpodstawowywcity3">
    <w:name w:val="WW-Tekst podstawowy wcięty 3"/>
    <w:basedOn w:val="Normalny"/>
    <w:rsid w:val="00521B85"/>
    <w:pPr>
      <w:suppressAutoHyphens/>
      <w:spacing w:after="0" w:line="240" w:lineRule="auto"/>
      <w:ind w:left="360"/>
      <w:jc w:val="both"/>
    </w:pPr>
    <w:rPr>
      <w:rFonts w:ascii="Arial" w:hAnsi="Arial"/>
      <w:sz w:val="24"/>
      <w:szCs w:val="24"/>
      <w:lang w:eastAsia="ar-SA"/>
    </w:rPr>
  </w:style>
  <w:style w:type="paragraph" w:customStyle="1" w:styleId="Style3">
    <w:name w:val="Style 3"/>
    <w:uiPriority w:val="99"/>
    <w:rsid w:val="00521B85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521B8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521B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21B85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pkt1art">
    <w:name w:val="pkt1art"/>
    <w:basedOn w:val="Normalny"/>
    <w:rsid w:val="00521B85"/>
    <w:pPr>
      <w:overflowPunct w:val="0"/>
      <w:spacing w:before="60" w:after="60" w:line="240" w:lineRule="auto"/>
      <w:ind w:left="2269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521B85"/>
    <w:pPr>
      <w:overflowPunct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lit">
    <w:name w:val="lit"/>
    <w:basedOn w:val="Normalny"/>
    <w:rsid w:val="00521B85"/>
    <w:pPr>
      <w:overflowPunct w:val="0"/>
      <w:spacing w:before="60" w:after="60" w:line="240" w:lineRule="auto"/>
      <w:ind w:left="1281" w:hanging="272"/>
      <w:jc w:val="both"/>
    </w:pPr>
    <w:rPr>
      <w:rFonts w:ascii="Times New Roman" w:hAnsi="Times New Roman"/>
      <w:sz w:val="24"/>
      <w:szCs w:val="24"/>
    </w:rPr>
  </w:style>
  <w:style w:type="character" w:customStyle="1" w:styleId="ZnakZnak15">
    <w:name w:val="Znak Znak15"/>
    <w:rsid w:val="00521B8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zwa">
    <w:name w:val="nazwa"/>
    <w:basedOn w:val="Domylnaczcionkaakapitu"/>
    <w:rsid w:val="00521B85"/>
  </w:style>
  <w:style w:type="paragraph" w:customStyle="1" w:styleId="ust1art">
    <w:name w:val="ust1art"/>
    <w:basedOn w:val="Normalny"/>
    <w:rsid w:val="00521B85"/>
    <w:pPr>
      <w:overflowPunct w:val="0"/>
      <w:spacing w:before="60" w:after="60" w:line="240" w:lineRule="auto"/>
      <w:ind w:left="1843" w:hanging="255"/>
      <w:jc w:val="both"/>
    </w:pPr>
    <w:rPr>
      <w:rFonts w:ascii="Times New Roman" w:hAnsi="Times New Roman"/>
      <w:sz w:val="24"/>
      <w:szCs w:val="24"/>
    </w:rPr>
  </w:style>
  <w:style w:type="paragraph" w:customStyle="1" w:styleId="zmart2">
    <w:name w:val="zmart2"/>
    <w:basedOn w:val="Normalny"/>
    <w:rsid w:val="00521B85"/>
    <w:pPr>
      <w:overflowPunct w:val="0"/>
      <w:spacing w:before="60" w:after="60" w:line="240" w:lineRule="auto"/>
      <w:ind w:left="1843" w:hanging="1219"/>
      <w:jc w:val="both"/>
    </w:pPr>
    <w:rPr>
      <w:rFonts w:ascii="Times New Roman" w:hAnsi="Times New Roman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521B85"/>
  </w:style>
  <w:style w:type="character" w:customStyle="1" w:styleId="apple-style-span">
    <w:name w:val="apple-style-span"/>
    <w:basedOn w:val="Domylnaczcionkaakapitu"/>
    <w:rsid w:val="00521B85"/>
  </w:style>
  <w:style w:type="character" w:customStyle="1" w:styleId="apple-converted-space">
    <w:name w:val="apple-converted-space"/>
    <w:basedOn w:val="Domylnaczcionkaakapitu"/>
    <w:rsid w:val="00521B85"/>
  </w:style>
  <w:style w:type="character" w:customStyle="1" w:styleId="luchili">
    <w:name w:val="luc_hili"/>
    <w:basedOn w:val="Domylnaczcionkaakapitu"/>
    <w:rsid w:val="00521B85"/>
  </w:style>
  <w:style w:type="numbering" w:customStyle="1" w:styleId="Bezlisty11">
    <w:name w:val="Bez listy11"/>
    <w:next w:val="Bezlisty"/>
    <w:semiHidden/>
    <w:rsid w:val="00521B85"/>
  </w:style>
  <w:style w:type="numbering" w:customStyle="1" w:styleId="Bezlisty21">
    <w:name w:val="Bez listy21"/>
    <w:next w:val="Bezlisty"/>
    <w:semiHidden/>
    <w:rsid w:val="00521B85"/>
  </w:style>
  <w:style w:type="table" w:customStyle="1" w:styleId="Tabela-Siatka1">
    <w:name w:val="Tabela - Siatka1"/>
    <w:basedOn w:val="Standardowy"/>
    <w:next w:val="Tabela-Siatka"/>
    <w:rsid w:val="005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21B85"/>
    <w:rPr>
      <w:color w:val="800080"/>
      <w:u w:val="single"/>
    </w:rPr>
  </w:style>
  <w:style w:type="paragraph" w:customStyle="1" w:styleId="font0">
    <w:name w:val="font0"/>
    <w:basedOn w:val="Normalny"/>
    <w:rsid w:val="00521B8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ny"/>
    <w:rsid w:val="00521B85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63">
    <w:name w:val="xl63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numbering" w:customStyle="1" w:styleId="Bezlisty3">
    <w:name w:val="Bez listy3"/>
    <w:next w:val="Bezlisty"/>
    <w:semiHidden/>
    <w:rsid w:val="00521B85"/>
  </w:style>
  <w:style w:type="table" w:customStyle="1" w:styleId="Tabela-Siatka2">
    <w:name w:val="Tabela - Siatka2"/>
    <w:basedOn w:val="Standardowy"/>
    <w:next w:val="Tabela-Siatka"/>
    <w:rsid w:val="005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21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basedOn w:val="Normalny"/>
    <w:next w:val="Mapadokumentu"/>
    <w:link w:val="PlandokumentuZnak"/>
    <w:uiPriority w:val="99"/>
    <w:unhideWhenUsed/>
    <w:rsid w:val="00521B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uiPriority w:val="99"/>
    <w:semiHidden/>
    <w:rsid w:val="00521B85"/>
    <w:rPr>
      <w:rFonts w:ascii="Tahoma" w:hAnsi="Tahoma" w:cs="Tahoma"/>
      <w:sz w:val="16"/>
      <w:szCs w:val="16"/>
    </w:rPr>
  </w:style>
  <w:style w:type="numbering" w:customStyle="1" w:styleId="Bezlisty4">
    <w:name w:val="Bez listy4"/>
    <w:next w:val="Bezlisty"/>
    <w:uiPriority w:val="99"/>
    <w:semiHidden/>
    <w:unhideWhenUsed/>
    <w:rsid w:val="00521B85"/>
  </w:style>
  <w:style w:type="character" w:customStyle="1" w:styleId="Teksttreci">
    <w:name w:val="Tekst treści_"/>
    <w:rsid w:val="00521B85"/>
    <w:rPr>
      <w:rFonts w:ascii="Arial" w:eastAsia="Arial" w:hAnsi="Arial" w:cs="Arial" w:hint="default"/>
      <w:sz w:val="21"/>
      <w:szCs w:val="21"/>
      <w:shd w:val="clear" w:color="auto" w:fill="FFFFFF"/>
      <w:lang w:bidi="ar-SA"/>
    </w:rPr>
  </w:style>
  <w:style w:type="paragraph" w:customStyle="1" w:styleId="xl23">
    <w:name w:val="xl23"/>
    <w:basedOn w:val="Normalny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ny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Wypunktowanie Znak,Numerowanie Znak,Akapit z listą BS Znak,Kolorowa lista — akcent 11 Znak"/>
    <w:link w:val="Akapitzlist"/>
    <w:uiPriority w:val="34"/>
    <w:locked/>
    <w:rsid w:val="00521B85"/>
    <w:rPr>
      <w:rFonts w:ascii="Calibri" w:eastAsia="Times New Roman" w:hAnsi="Calibri" w:cs="Times New Roman"/>
      <w:lang w:eastAsia="pl-PL"/>
    </w:rPr>
  </w:style>
  <w:style w:type="character" w:customStyle="1" w:styleId="DeltaViewInsertion">
    <w:name w:val="DeltaView Insertion"/>
    <w:rsid w:val="00521B85"/>
    <w:rPr>
      <w:b/>
      <w:i/>
      <w:spacing w:val="0"/>
    </w:rPr>
  </w:style>
  <w:style w:type="paragraph" w:customStyle="1" w:styleId="Tiret0">
    <w:name w:val="Tiret 0"/>
    <w:basedOn w:val="Normalny"/>
    <w:rsid w:val="00521B85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521B85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1B85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1B85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1B85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1B85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NormalLeft">
    <w:name w:val="Normal Left"/>
    <w:basedOn w:val="Normalny"/>
    <w:rsid w:val="00521B85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21B8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21B85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Standard">
    <w:name w:val="Standard"/>
    <w:rsid w:val="00C14EF3"/>
    <w:pPr>
      <w:suppressAutoHyphens/>
      <w:autoSpaceDN w:val="0"/>
      <w:spacing w:after="260" w:line="312" w:lineRule="auto"/>
      <w:textAlignment w:val="baseline"/>
    </w:pPr>
    <w:rPr>
      <w:rFonts w:ascii="Trebuchet MS" w:eastAsia="Trebuchet MS" w:hAnsi="Trebuchet MS" w:cs="Tahoma"/>
      <w:color w:val="00000A"/>
      <w:kern w:val="3"/>
      <w:sz w:val="19"/>
      <w:szCs w:val="20"/>
      <w:lang w:val="de-DE"/>
    </w:rPr>
  </w:style>
  <w:style w:type="paragraph" w:customStyle="1" w:styleId="tekst">
    <w:name w:val="tekst"/>
    <w:basedOn w:val="Normalny"/>
    <w:uiPriority w:val="99"/>
    <w:rsid w:val="004C7FFB"/>
    <w:pPr>
      <w:widowControl w:val="0"/>
      <w:autoSpaceDE w:val="0"/>
      <w:autoSpaceDN w:val="0"/>
      <w:adjustRightInd w:val="0"/>
      <w:spacing w:after="0" w:line="256" w:lineRule="atLeast"/>
      <w:ind w:firstLine="454"/>
      <w:jc w:val="both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  <w:style w:type="paragraph" w:customStyle="1" w:styleId="tekst1">
    <w:name w:val="tekst 1"/>
    <w:basedOn w:val="Normalny"/>
    <w:uiPriority w:val="99"/>
    <w:rsid w:val="004C7FFB"/>
    <w:pPr>
      <w:widowControl w:val="0"/>
      <w:autoSpaceDE w:val="0"/>
      <w:autoSpaceDN w:val="0"/>
      <w:adjustRightInd w:val="0"/>
      <w:spacing w:before="256" w:after="0" w:line="256" w:lineRule="atLeast"/>
      <w:ind w:firstLine="454"/>
      <w:jc w:val="both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  <w:style w:type="paragraph" w:customStyle="1" w:styleId="podpisP">
    <w:name w:val="podpis P"/>
    <w:basedOn w:val="Normalny"/>
    <w:uiPriority w:val="99"/>
    <w:rsid w:val="004C7FFB"/>
    <w:pPr>
      <w:widowControl w:val="0"/>
      <w:suppressAutoHyphens/>
      <w:autoSpaceDE w:val="0"/>
      <w:autoSpaceDN w:val="0"/>
      <w:adjustRightInd w:val="0"/>
      <w:spacing w:before="256" w:after="0" w:line="256" w:lineRule="atLeast"/>
      <w:ind w:left="4479"/>
      <w:jc w:val="center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7240B-F79A-41AB-99A1-162442D3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Zieliński</dc:creator>
  <cp:keywords/>
  <dc:description/>
  <cp:lastModifiedBy>Konrad Gruza</cp:lastModifiedBy>
  <cp:revision>13</cp:revision>
  <cp:lastPrinted>2017-10-03T09:25:00Z</cp:lastPrinted>
  <dcterms:created xsi:type="dcterms:W3CDTF">2018-04-10T08:17:00Z</dcterms:created>
  <dcterms:modified xsi:type="dcterms:W3CDTF">2019-07-10T12:15:00Z</dcterms:modified>
</cp:coreProperties>
</file>