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11"/>
        <w:gridCol w:w="3049"/>
        <w:gridCol w:w="1120"/>
        <w:gridCol w:w="1800"/>
        <w:gridCol w:w="1414"/>
      </w:tblGrid>
      <w:tr w:rsidR="00F87415" w:rsidTr="00F87415">
        <w:trPr>
          <w:cantSplit/>
        </w:trPr>
        <w:tc>
          <w:tcPr>
            <w:tcW w:w="18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7415" w:rsidRDefault="00F87415" w:rsidP="00F87415"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73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415" w:rsidRDefault="00F87415" w:rsidP="00F87415">
            <w:pPr>
              <w:spacing w:line="48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ZESPÓŁ USŁUG PROJEKTOWYCH sp. z o.o.</w:t>
            </w:r>
          </w:p>
          <w:p w:rsidR="00F87415" w:rsidRDefault="00F87415" w:rsidP="00F87415">
            <w:pPr>
              <w:spacing w:line="48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96-500 SOCHACZEW UL. 15 SIERPNIA 6</w:t>
            </w:r>
          </w:p>
        </w:tc>
      </w:tr>
      <w:tr w:rsidR="00F87415" w:rsidTr="00F87415">
        <w:trPr>
          <w:cantSplit/>
        </w:trPr>
        <w:tc>
          <w:tcPr>
            <w:tcW w:w="922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415" w:rsidRDefault="00F87415" w:rsidP="00F87415">
            <w:pPr>
              <w:spacing w:line="480" w:lineRule="auto"/>
            </w:pPr>
            <w:r>
              <w:t xml:space="preserve">                                                                                                </w:t>
            </w:r>
          </w:p>
          <w:p w:rsidR="00F87415" w:rsidRDefault="00F87415" w:rsidP="00F87415">
            <w:pPr>
              <w:spacing w:line="480" w:lineRule="auto"/>
            </w:pPr>
          </w:p>
          <w:p w:rsidR="00F87415" w:rsidRDefault="00F87415" w:rsidP="00F87415">
            <w:pPr>
              <w:spacing w:line="480" w:lineRule="auto"/>
            </w:pPr>
          </w:p>
          <w:p w:rsidR="00F87415" w:rsidRDefault="00F87415" w:rsidP="00F87415">
            <w:pPr>
              <w:spacing w:line="48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1.  SPECYFIKACJA TECHNICZNA</w:t>
            </w:r>
          </w:p>
          <w:p w:rsidR="00F87415" w:rsidRDefault="00F87415" w:rsidP="00F87415">
            <w:pPr>
              <w:spacing w:line="48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WYKONANIA I ODBIORU ROBÓT</w:t>
            </w:r>
          </w:p>
          <w:p w:rsidR="00F87415" w:rsidRDefault="00F87415" w:rsidP="00F87415">
            <w:pPr>
              <w:spacing w:line="48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OGÓLNA</w:t>
            </w:r>
          </w:p>
          <w:p w:rsidR="00F87415" w:rsidRDefault="00F87415" w:rsidP="00F87415">
            <w:pPr>
              <w:spacing w:line="480" w:lineRule="auto"/>
            </w:pPr>
            <w:r>
              <w:t xml:space="preserve">                                                                           </w:t>
            </w:r>
          </w:p>
          <w:p w:rsidR="00F87415" w:rsidRDefault="00F87415" w:rsidP="00F87415">
            <w:pPr>
              <w:spacing w:line="480" w:lineRule="auto"/>
            </w:pPr>
          </w:p>
          <w:p w:rsidR="0007250C" w:rsidRDefault="00F87415" w:rsidP="00F87415">
            <w:pPr>
              <w:spacing w:line="480" w:lineRule="auto"/>
              <w:rPr>
                <w:b/>
              </w:rPr>
            </w:pPr>
            <w:r>
              <w:t xml:space="preserve">INWESTYCJA :       </w:t>
            </w:r>
            <w:r w:rsidR="00B518DA">
              <w:t xml:space="preserve">  </w:t>
            </w:r>
            <w:r>
              <w:t xml:space="preserve">   </w:t>
            </w:r>
            <w:r>
              <w:rPr>
                <w:b/>
              </w:rPr>
              <w:t xml:space="preserve">BUDYNEK PRZEDSZKOLA </w:t>
            </w:r>
            <w:r w:rsidR="00B518DA">
              <w:rPr>
                <w:b/>
              </w:rPr>
              <w:t>8</w:t>
            </w:r>
            <w:r>
              <w:rPr>
                <w:b/>
              </w:rPr>
              <w:t xml:space="preserve">-ODDZIAŁOWEGO      </w:t>
            </w:r>
          </w:p>
          <w:p w:rsidR="0007250C" w:rsidRDefault="0007250C" w:rsidP="00F87415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ZAGOSPODAROWANIE TERENU</w:t>
            </w:r>
            <w:r w:rsidR="00F87415">
              <w:rPr>
                <w:b/>
              </w:rPr>
              <w:t xml:space="preserve">   </w:t>
            </w:r>
          </w:p>
          <w:p w:rsidR="00F87415" w:rsidRDefault="00F87415" w:rsidP="00F87415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</w:p>
          <w:p w:rsidR="00B518DA" w:rsidRPr="00B518DA" w:rsidRDefault="00F87415" w:rsidP="00F87415">
            <w:pPr>
              <w:spacing w:line="480" w:lineRule="auto"/>
              <w:rPr>
                <w:b/>
              </w:rPr>
            </w:pPr>
            <w:r>
              <w:t xml:space="preserve">ADRES BUDOWY:      </w:t>
            </w:r>
            <w:r w:rsidR="00B518DA" w:rsidRPr="00B518DA">
              <w:rPr>
                <w:b/>
              </w:rPr>
              <w:t>WASKITKI,    GM. WISKITKI</w:t>
            </w:r>
            <w:r w:rsidRPr="00B518DA">
              <w:rPr>
                <w:b/>
              </w:rPr>
              <w:t xml:space="preserve"> </w:t>
            </w:r>
          </w:p>
          <w:p w:rsidR="00F87415" w:rsidRDefault="00F87415" w:rsidP="00F87415">
            <w:pPr>
              <w:spacing w:line="480" w:lineRule="auto"/>
              <w:rPr>
                <w:b/>
              </w:rPr>
            </w:pPr>
            <w:r>
              <w:t xml:space="preserve">ZAMAWIAJĄCY:        </w:t>
            </w:r>
            <w:r>
              <w:rPr>
                <w:b/>
              </w:rPr>
              <w:t xml:space="preserve">GMINA </w:t>
            </w:r>
            <w:r w:rsidR="00B518DA">
              <w:rPr>
                <w:b/>
              </w:rPr>
              <w:t>WISKITKI</w:t>
            </w:r>
          </w:p>
          <w:p w:rsidR="00F87415" w:rsidRDefault="00F87415" w:rsidP="00F87415">
            <w:pPr>
              <w:spacing w:line="480" w:lineRule="auto"/>
            </w:pPr>
          </w:p>
          <w:p w:rsidR="00F87415" w:rsidRDefault="00F87415" w:rsidP="00F87415">
            <w:pPr>
              <w:spacing w:line="480" w:lineRule="auto"/>
            </w:pPr>
          </w:p>
        </w:tc>
      </w:tr>
      <w:tr w:rsidR="00F87415" w:rsidTr="00F87415">
        <w:trPr>
          <w:cantSplit/>
        </w:trPr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F87415" w:rsidRDefault="00F87415" w:rsidP="00F87415"/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87415" w:rsidRDefault="00F87415" w:rsidP="00F87415">
            <w:pPr>
              <w:jc w:val="center"/>
            </w:pPr>
            <w:r>
              <w:t>Imię i nazwisko</w:t>
            </w: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</w:tcPr>
          <w:p w:rsidR="00F87415" w:rsidRDefault="00F87415" w:rsidP="00F87415">
            <w:pPr>
              <w:jc w:val="center"/>
            </w:pPr>
            <w:r>
              <w:t>data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F87415" w:rsidRDefault="00F87415" w:rsidP="00F87415">
            <w:pPr>
              <w:jc w:val="center"/>
            </w:pPr>
            <w:r>
              <w:t>Podpis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415" w:rsidRDefault="00F87415" w:rsidP="00F87415">
            <w:pPr>
              <w:jc w:val="center"/>
            </w:pPr>
            <w:r>
              <w:t>Nr uprawnień</w:t>
            </w:r>
          </w:p>
        </w:tc>
      </w:tr>
      <w:tr w:rsidR="00F87415" w:rsidTr="00F87415">
        <w:trPr>
          <w:cantSplit/>
        </w:trPr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F87415" w:rsidRDefault="00F87415" w:rsidP="00F87415">
            <w:pPr>
              <w:spacing w:line="480" w:lineRule="auto"/>
            </w:pPr>
            <w:r>
              <w:t>Opracował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87415" w:rsidRDefault="00F87415" w:rsidP="00F87415">
            <w:r>
              <w:t>inż. Maria Korniluk</w:t>
            </w: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</w:tcPr>
          <w:p w:rsidR="00F87415" w:rsidRDefault="00F87415" w:rsidP="00F87415">
            <w:pPr>
              <w:spacing w:line="480" w:lineRule="auto"/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F87415" w:rsidRDefault="00F87415" w:rsidP="00F87415">
            <w:pPr>
              <w:spacing w:line="480" w:lineRule="auto"/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415" w:rsidRDefault="00F87415" w:rsidP="00F87415">
            <w:pPr>
              <w:spacing w:line="480" w:lineRule="auto"/>
              <w:jc w:val="center"/>
            </w:pPr>
          </w:p>
        </w:tc>
      </w:tr>
      <w:tr w:rsidR="00F87415" w:rsidTr="00F87415">
        <w:trPr>
          <w:cantSplit/>
        </w:trPr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F87415" w:rsidRDefault="00F87415" w:rsidP="00F87415">
            <w:pPr>
              <w:spacing w:line="480" w:lineRule="auto"/>
            </w:pPr>
            <w:r>
              <w:t>Opracował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87415" w:rsidRDefault="00F87415" w:rsidP="00F87415">
            <w:pPr>
              <w:spacing w:line="480" w:lineRule="auto"/>
            </w:pP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</w:tcPr>
          <w:p w:rsidR="00F87415" w:rsidRDefault="00F87415" w:rsidP="00F87415">
            <w:pPr>
              <w:spacing w:line="480" w:lineRule="auto"/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F87415" w:rsidRDefault="00F87415" w:rsidP="00F87415">
            <w:pPr>
              <w:spacing w:line="480" w:lineRule="auto"/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415" w:rsidRDefault="00F87415" w:rsidP="00F87415">
            <w:pPr>
              <w:spacing w:line="480" w:lineRule="auto"/>
            </w:pPr>
          </w:p>
        </w:tc>
      </w:tr>
      <w:tr w:rsidR="00F87415" w:rsidTr="00F87415">
        <w:trPr>
          <w:cantSplit/>
        </w:trPr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</w:tcPr>
          <w:p w:rsidR="00F87415" w:rsidRDefault="00F87415" w:rsidP="00F87415">
            <w:pPr>
              <w:spacing w:line="480" w:lineRule="auto"/>
            </w:pPr>
            <w:r>
              <w:t>Prezes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87415" w:rsidRDefault="00F87415" w:rsidP="00F87415">
            <w:pPr>
              <w:spacing w:line="480" w:lineRule="auto"/>
            </w:pPr>
            <w:r>
              <w:t>inż. Maria Korniluk</w:t>
            </w: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</w:tcPr>
          <w:p w:rsidR="00F87415" w:rsidRDefault="00F87415" w:rsidP="00F87415">
            <w:pPr>
              <w:spacing w:line="480" w:lineRule="auto"/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:rsidR="00F87415" w:rsidRDefault="00F87415" w:rsidP="00F87415">
            <w:pPr>
              <w:spacing w:line="480" w:lineRule="auto"/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7415" w:rsidRDefault="00F87415" w:rsidP="00F87415">
            <w:pPr>
              <w:spacing w:line="480" w:lineRule="auto"/>
            </w:pPr>
          </w:p>
        </w:tc>
      </w:tr>
    </w:tbl>
    <w:p w:rsidR="00F87415" w:rsidRDefault="00F87415" w:rsidP="00F87415"/>
    <w:p w:rsidR="00F87415" w:rsidRDefault="00F87415" w:rsidP="00F87415">
      <w:pPr>
        <w:jc w:val="center"/>
      </w:pPr>
      <w:r>
        <w:t>Grudzień 20</w:t>
      </w:r>
      <w:r w:rsidR="00B518DA">
        <w:t>1</w:t>
      </w:r>
      <w:r w:rsidR="00D76502">
        <w:t>8</w:t>
      </w:r>
    </w:p>
    <w:p w:rsidR="00F87415" w:rsidRDefault="00F87415" w:rsidP="00F87415"/>
    <w:p w:rsidR="00F87415" w:rsidRPr="0007250C" w:rsidRDefault="00F87415" w:rsidP="0007250C">
      <w:pPr>
        <w:pStyle w:val="Nagwek1"/>
        <w:widowControl w:val="0"/>
        <w:numPr>
          <w:ilvl w:val="0"/>
          <w:numId w:val="0"/>
        </w:numPr>
        <w:pBdr>
          <w:bottom w:val="single" w:sz="1" w:space="1" w:color="000000"/>
        </w:pBdr>
        <w:autoSpaceDE w:val="0"/>
        <w:jc w:val="both"/>
        <w:rPr>
          <w:b w:val="0"/>
          <w:bCs w:val="0"/>
          <w:sz w:val="24"/>
        </w:rPr>
      </w:pPr>
    </w:p>
    <w:p w:rsidR="00F87415" w:rsidRDefault="00F87415" w:rsidP="00F87415"/>
    <w:p w:rsidR="00F87415" w:rsidRDefault="00F87415" w:rsidP="00F87415">
      <w:pPr>
        <w:pStyle w:val="Nagwek1"/>
        <w:widowControl w:val="0"/>
        <w:pBdr>
          <w:bottom w:val="single" w:sz="1" w:space="1" w:color="000000"/>
        </w:pBdr>
        <w:tabs>
          <w:tab w:val="clear" w:pos="432"/>
          <w:tab w:val="num" w:pos="0"/>
        </w:tabs>
        <w:autoSpaceDE w:val="0"/>
        <w:ind w:left="0" w:firstLine="0"/>
        <w:rPr>
          <w:b w:val="0"/>
          <w:i/>
          <w:sz w:val="22"/>
        </w:rPr>
      </w:pPr>
      <w:r>
        <w:rPr>
          <w:i/>
          <w:sz w:val="22"/>
        </w:rPr>
        <w:t xml:space="preserve">Specyfikacja techniczna  wykonania i odbioru robót  - </w:t>
      </w:r>
      <w:r w:rsidR="0007250C">
        <w:rPr>
          <w:i/>
          <w:sz w:val="22"/>
        </w:rPr>
        <w:t xml:space="preserve">zagospodarowanie terenu przy </w:t>
      </w:r>
      <w:r>
        <w:rPr>
          <w:i/>
          <w:sz w:val="22"/>
        </w:rPr>
        <w:t>budynek przedszkola</w:t>
      </w:r>
      <w:r w:rsidR="0007250C">
        <w:rPr>
          <w:i/>
          <w:sz w:val="22"/>
        </w:rPr>
        <w:t xml:space="preserve"> w Wiskitkach</w:t>
      </w:r>
      <w:r>
        <w:rPr>
          <w:b w:val="0"/>
          <w:i/>
          <w:sz w:val="22"/>
        </w:rPr>
        <w:tab/>
      </w:r>
    </w:p>
    <w:p w:rsidR="00F87415" w:rsidRDefault="00F87415" w:rsidP="00F87415"/>
    <w:p w:rsidR="00F87415" w:rsidRDefault="00F87415" w:rsidP="00F87415"/>
    <w:p w:rsidR="00F87415" w:rsidRDefault="00F87415" w:rsidP="00F87415">
      <w:r>
        <w:t>SPIS TREŚCI</w:t>
      </w:r>
    </w:p>
    <w:p w:rsidR="00F87415" w:rsidRDefault="00F87415" w:rsidP="00F87415">
      <w:pPr>
        <w:widowControl w:val="0"/>
        <w:numPr>
          <w:ilvl w:val="0"/>
          <w:numId w:val="11"/>
        </w:numPr>
        <w:autoSpaceDE w:val="0"/>
        <w:spacing w:line="360" w:lineRule="auto"/>
        <w:ind w:left="1080"/>
        <w:jc w:val="both"/>
      </w:pPr>
      <w:r>
        <w:t>WSTEP .....................................................................................................................</w:t>
      </w:r>
    </w:p>
    <w:p w:rsidR="00F87415" w:rsidRDefault="00F87415" w:rsidP="00F87415">
      <w:pPr>
        <w:widowControl w:val="0"/>
        <w:numPr>
          <w:ilvl w:val="0"/>
          <w:numId w:val="11"/>
        </w:numPr>
        <w:autoSpaceDE w:val="0"/>
        <w:spacing w:line="360" w:lineRule="auto"/>
        <w:ind w:left="1080"/>
        <w:jc w:val="both"/>
      </w:pPr>
      <w:r>
        <w:t>MATERIAŁY ...........................................................................................................</w:t>
      </w:r>
    </w:p>
    <w:p w:rsidR="00F87415" w:rsidRDefault="00F87415" w:rsidP="00F87415">
      <w:pPr>
        <w:widowControl w:val="0"/>
        <w:numPr>
          <w:ilvl w:val="0"/>
          <w:numId w:val="11"/>
        </w:numPr>
        <w:autoSpaceDE w:val="0"/>
        <w:spacing w:line="360" w:lineRule="auto"/>
        <w:ind w:left="1080"/>
        <w:jc w:val="both"/>
      </w:pPr>
      <w:r>
        <w:t>SPRZĘT ....................................................................................................................</w:t>
      </w:r>
    </w:p>
    <w:p w:rsidR="00F87415" w:rsidRDefault="00F87415" w:rsidP="00F87415">
      <w:pPr>
        <w:widowControl w:val="0"/>
        <w:numPr>
          <w:ilvl w:val="0"/>
          <w:numId w:val="11"/>
        </w:numPr>
        <w:autoSpaceDE w:val="0"/>
        <w:spacing w:line="360" w:lineRule="auto"/>
        <w:ind w:left="1080"/>
        <w:jc w:val="both"/>
      </w:pPr>
      <w:r>
        <w:t>TRANSPORT ...........................................................................................................</w:t>
      </w:r>
    </w:p>
    <w:p w:rsidR="00F87415" w:rsidRDefault="00F87415" w:rsidP="00F87415">
      <w:pPr>
        <w:widowControl w:val="0"/>
        <w:numPr>
          <w:ilvl w:val="0"/>
          <w:numId w:val="11"/>
        </w:numPr>
        <w:autoSpaceDE w:val="0"/>
        <w:spacing w:line="360" w:lineRule="auto"/>
        <w:ind w:left="1080"/>
        <w:jc w:val="both"/>
      </w:pPr>
      <w:r>
        <w:t>SKŁADOWANIE MATERIAŁÓW .........................................................................</w:t>
      </w:r>
    </w:p>
    <w:p w:rsidR="00F87415" w:rsidRDefault="00F87415" w:rsidP="00F87415">
      <w:pPr>
        <w:widowControl w:val="0"/>
        <w:numPr>
          <w:ilvl w:val="0"/>
          <w:numId w:val="11"/>
        </w:numPr>
        <w:autoSpaceDE w:val="0"/>
        <w:spacing w:line="360" w:lineRule="auto"/>
        <w:ind w:left="1080"/>
        <w:jc w:val="both"/>
      </w:pPr>
      <w:r>
        <w:t>WYKONANIE ROBÓT ...........................................................................................</w:t>
      </w:r>
    </w:p>
    <w:p w:rsidR="00F87415" w:rsidRDefault="00F87415" w:rsidP="00F87415">
      <w:pPr>
        <w:widowControl w:val="0"/>
        <w:numPr>
          <w:ilvl w:val="0"/>
          <w:numId w:val="11"/>
        </w:numPr>
        <w:autoSpaceDE w:val="0"/>
        <w:spacing w:line="360" w:lineRule="auto"/>
        <w:ind w:left="1080"/>
        <w:jc w:val="both"/>
      </w:pPr>
      <w:r>
        <w:t>KONTROLA JAKOŚCI ROBÓT .............................................................................</w:t>
      </w:r>
    </w:p>
    <w:p w:rsidR="00F87415" w:rsidRDefault="00F87415" w:rsidP="00F87415">
      <w:pPr>
        <w:widowControl w:val="0"/>
        <w:numPr>
          <w:ilvl w:val="0"/>
          <w:numId w:val="11"/>
        </w:numPr>
        <w:autoSpaceDE w:val="0"/>
        <w:spacing w:line="360" w:lineRule="auto"/>
        <w:ind w:left="1080"/>
        <w:jc w:val="both"/>
      </w:pPr>
      <w:r>
        <w:t>OBMIAR ROBÓT .....................................................................................................</w:t>
      </w:r>
    </w:p>
    <w:p w:rsidR="00F87415" w:rsidRDefault="00F87415" w:rsidP="00F87415">
      <w:pPr>
        <w:widowControl w:val="0"/>
        <w:numPr>
          <w:ilvl w:val="0"/>
          <w:numId w:val="11"/>
        </w:numPr>
        <w:autoSpaceDE w:val="0"/>
        <w:spacing w:line="360" w:lineRule="auto"/>
        <w:ind w:left="1080"/>
        <w:jc w:val="both"/>
      </w:pPr>
      <w:r>
        <w:t>ODBIÓR ROBÓT ......................................................................................................</w:t>
      </w:r>
    </w:p>
    <w:p w:rsidR="00F87415" w:rsidRDefault="00F87415" w:rsidP="00F87415">
      <w:pPr>
        <w:widowControl w:val="0"/>
        <w:numPr>
          <w:ilvl w:val="0"/>
          <w:numId w:val="11"/>
        </w:numPr>
        <w:autoSpaceDE w:val="0"/>
        <w:spacing w:line="360" w:lineRule="auto"/>
        <w:ind w:left="1080"/>
        <w:jc w:val="both"/>
      </w:pPr>
      <w:r>
        <w:t>PODSTAWA PŁATNOŚCI .......................................................................................</w:t>
      </w:r>
    </w:p>
    <w:p w:rsidR="00F87415" w:rsidRDefault="00F87415" w:rsidP="00F87415">
      <w:pPr>
        <w:widowControl w:val="0"/>
        <w:numPr>
          <w:ilvl w:val="0"/>
          <w:numId w:val="11"/>
        </w:numPr>
        <w:autoSpaceDE w:val="0"/>
        <w:spacing w:line="360" w:lineRule="auto"/>
        <w:ind w:left="1080"/>
        <w:jc w:val="both"/>
      </w:pPr>
      <w:r>
        <w:t>PRZEPISY ZWIĄZANE ............................................................................................</w:t>
      </w:r>
    </w:p>
    <w:p w:rsidR="00F87415" w:rsidRDefault="00F87415" w:rsidP="00F87415"/>
    <w:p w:rsidR="00F87415" w:rsidRDefault="00F87415" w:rsidP="00F87415"/>
    <w:p w:rsidR="00F87415" w:rsidRDefault="00F87415" w:rsidP="00F87415"/>
    <w:p w:rsidR="00F87415" w:rsidRDefault="00F87415" w:rsidP="00F87415"/>
    <w:p w:rsidR="00F87415" w:rsidRDefault="00F87415" w:rsidP="00F87415">
      <w:r>
        <w:t xml:space="preserve">Najważniejsze oznaczenia i skróty </w:t>
      </w:r>
    </w:p>
    <w:p w:rsidR="00F87415" w:rsidRDefault="00F87415" w:rsidP="00F87415"/>
    <w:p w:rsidR="00F87415" w:rsidRDefault="00F87415" w:rsidP="00F87415">
      <w:r>
        <w:t>ST      - specyfikacja techniczna</w:t>
      </w:r>
    </w:p>
    <w:p w:rsidR="00F87415" w:rsidRDefault="00F87415" w:rsidP="00F87415">
      <w:r>
        <w:t>INI     - inspektor nadzoru inwestorskiego</w:t>
      </w:r>
    </w:p>
    <w:p w:rsidR="00F87415" w:rsidRDefault="00F87415" w:rsidP="00F87415"/>
    <w:p w:rsidR="00F87415" w:rsidRDefault="00F87415" w:rsidP="00F87415"/>
    <w:p w:rsidR="00F87415" w:rsidRDefault="00F87415" w:rsidP="00F87415"/>
    <w:p w:rsidR="00F87415" w:rsidRDefault="00F87415" w:rsidP="00F87415"/>
    <w:p w:rsidR="00F87415" w:rsidRDefault="00F87415" w:rsidP="00F87415"/>
    <w:p w:rsidR="00F87415" w:rsidRDefault="00F87415" w:rsidP="00F87415"/>
    <w:p w:rsidR="00F87415" w:rsidRDefault="00F87415" w:rsidP="00F87415"/>
    <w:p w:rsidR="00F87415" w:rsidRDefault="00F87415" w:rsidP="00F87415"/>
    <w:p w:rsidR="00F87415" w:rsidRDefault="00F87415" w:rsidP="00F87415"/>
    <w:p w:rsidR="00F87415" w:rsidRDefault="00F87415" w:rsidP="00F87415"/>
    <w:p w:rsidR="00F87415" w:rsidRDefault="00F87415" w:rsidP="00F87415"/>
    <w:p w:rsidR="0007250C" w:rsidRDefault="0007250C" w:rsidP="00F87415"/>
    <w:p w:rsidR="0007250C" w:rsidRDefault="0007250C" w:rsidP="00F87415"/>
    <w:p w:rsidR="00F87415" w:rsidRDefault="00F87415" w:rsidP="00F87415"/>
    <w:p w:rsidR="00F87415" w:rsidRDefault="00F87415" w:rsidP="00F87415"/>
    <w:p w:rsidR="00F87415" w:rsidRDefault="00F87415" w:rsidP="00F87415"/>
    <w:p w:rsidR="00F87415" w:rsidRDefault="00F87415" w:rsidP="00F87415"/>
    <w:p w:rsidR="00F87415" w:rsidRDefault="00F87415" w:rsidP="00F87415">
      <w:pPr>
        <w:pStyle w:val="Nagwek1"/>
        <w:widowControl w:val="0"/>
        <w:pBdr>
          <w:bottom w:val="single" w:sz="1" w:space="1" w:color="000000"/>
        </w:pBdr>
        <w:tabs>
          <w:tab w:val="clear" w:pos="432"/>
          <w:tab w:val="num" w:pos="0"/>
        </w:tabs>
        <w:autoSpaceDE w:val="0"/>
        <w:ind w:left="0" w:firstLine="0"/>
        <w:rPr>
          <w:i/>
          <w:sz w:val="22"/>
        </w:rPr>
      </w:pPr>
      <w:r>
        <w:rPr>
          <w:i/>
          <w:sz w:val="22"/>
        </w:rPr>
        <w:lastRenderedPageBreak/>
        <w:t xml:space="preserve">Specyfikacja techniczna  wykonania i odbioru robót  - </w:t>
      </w:r>
      <w:r w:rsidR="0007250C">
        <w:rPr>
          <w:i/>
          <w:sz w:val="22"/>
        </w:rPr>
        <w:t>zagospodarowanie terenu przy budynek przedszkola w Wiskitkach</w:t>
      </w:r>
      <w:r w:rsidR="0007250C">
        <w:rPr>
          <w:b w:val="0"/>
          <w:i/>
          <w:sz w:val="22"/>
        </w:rPr>
        <w:tab/>
      </w:r>
      <w:r>
        <w:rPr>
          <w:i/>
          <w:sz w:val="22"/>
        </w:rPr>
        <w:t xml:space="preserve">                               </w:t>
      </w:r>
    </w:p>
    <w:p w:rsidR="00F87415" w:rsidRDefault="00F87415" w:rsidP="00F87415"/>
    <w:p w:rsidR="00F87415" w:rsidRDefault="00F87415" w:rsidP="00F87415">
      <w:pPr>
        <w:rPr>
          <w:b/>
        </w:rPr>
      </w:pPr>
      <w:r>
        <w:rPr>
          <w:b/>
        </w:rPr>
        <w:t>1. WSTĘP</w:t>
      </w:r>
    </w:p>
    <w:p w:rsidR="00F87415" w:rsidRDefault="00F87415" w:rsidP="00F87415">
      <w:pPr>
        <w:widowControl w:val="0"/>
        <w:numPr>
          <w:ilvl w:val="1"/>
          <w:numId w:val="1"/>
        </w:numPr>
        <w:tabs>
          <w:tab w:val="clear" w:pos="576"/>
          <w:tab w:val="num" w:pos="360"/>
        </w:tabs>
        <w:autoSpaceDE w:val="0"/>
        <w:spacing w:line="360" w:lineRule="auto"/>
        <w:ind w:left="360" w:hanging="360"/>
        <w:jc w:val="both"/>
        <w:rPr>
          <w:u w:val="single"/>
        </w:rPr>
      </w:pPr>
      <w:r>
        <w:rPr>
          <w:u w:val="single"/>
        </w:rPr>
        <w:t>Przedmiot ST</w:t>
      </w:r>
    </w:p>
    <w:p w:rsidR="00F87415" w:rsidRDefault="00F87415" w:rsidP="00F87415">
      <w:pPr>
        <w:ind w:left="360" w:firstLine="348"/>
      </w:pPr>
      <w:r>
        <w:t>Przedmiotem niniejszej specyfikacji technicznej ( ST)są wymagania dotyczące wykonania i  odbioru robót związanych z budową :</w:t>
      </w:r>
    </w:p>
    <w:p w:rsidR="00F87415" w:rsidRDefault="00F87415" w:rsidP="00F87415">
      <w:pPr>
        <w:ind w:firstLine="360"/>
        <w:rPr>
          <w:i/>
          <w:iCs/>
        </w:rPr>
      </w:pPr>
      <w:r>
        <w:rPr>
          <w:i/>
          <w:iCs/>
        </w:rPr>
        <w:t xml:space="preserve">- budynku przedszkola </w:t>
      </w:r>
      <w:r w:rsidR="00B518DA">
        <w:rPr>
          <w:i/>
          <w:iCs/>
        </w:rPr>
        <w:t>8</w:t>
      </w:r>
      <w:r>
        <w:rPr>
          <w:i/>
          <w:iCs/>
        </w:rPr>
        <w:t xml:space="preserve">-oddziałowego w </w:t>
      </w:r>
      <w:r w:rsidR="00B518DA">
        <w:rPr>
          <w:i/>
          <w:iCs/>
        </w:rPr>
        <w:t>Wiskitki</w:t>
      </w:r>
    </w:p>
    <w:p w:rsidR="00F87415" w:rsidRDefault="00F87415" w:rsidP="00F87415"/>
    <w:p w:rsidR="00F87415" w:rsidRDefault="00F87415" w:rsidP="00F87415">
      <w:pPr>
        <w:widowControl w:val="0"/>
        <w:numPr>
          <w:ilvl w:val="1"/>
          <w:numId w:val="1"/>
        </w:numPr>
        <w:tabs>
          <w:tab w:val="clear" w:pos="576"/>
          <w:tab w:val="num" w:pos="360"/>
        </w:tabs>
        <w:autoSpaceDE w:val="0"/>
        <w:spacing w:line="360" w:lineRule="auto"/>
        <w:ind w:left="360" w:hanging="360"/>
        <w:jc w:val="both"/>
        <w:rPr>
          <w:u w:val="single"/>
        </w:rPr>
      </w:pPr>
      <w:r>
        <w:rPr>
          <w:u w:val="single"/>
        </w:rPr>
        <w:t>Zakres stosowania ST</w:t>
      </w:r>
    </w:p>
    <w:p w:rsidR="00F87415" w:rsidRDefault="00F87415" w:rsidP="00F87415">
      <w:pPr>
        <w:ind w:left="360" w:firstLine="348"/>
        <w:rPr>
          <w:i/>
          <w:iCs/>
        </w:rPr>
      </w:pPr>
      <w:r>
        <w:t xml:space="preserve">Specyfikacja techniczna ( ST) stanowi obowiązującą podstawę jako dokument przetargowy i kontraktowy przy zlecaniu i realizacji robót budowlanych </w:t>
      </w:r>
      <w:r>
        <w:rPr>
          <w:i/>
          <w:iCs/>
        </w:rPr>
        <w:t>budynku  przedszkola.</w:t>
      </w:r>
    </w:p>
    <w:p w:rsidR="00F87415" w:rsidRDefault="00F87415" w:rsidP="00F87415">
      <w:pPr>
        <w:ind w:left="360"/>
      </w:pPr>
      <w:r>
        <w:t xml:space="preserve"> </w:t>
      </w:r>
    </w:p>
    <w:p w:rsidR="00F87415" w:rsidRDefault="00F87415" w:rsidP="00F87415">
      <w:pPr>
        <w:widowControl w:val="0"/>
        <w:numPr>
          <w:ilvl w:val="1"/>
          <w:numId w:val="1"/>
        </w:numPr>
        <w:tabs>
          <w:tab w:val="clear" w:pos="576"/>
          <w:tab w:val="num" w:pos="360"/>
        </w:tabs>
        <w:autoSpaceDE w:val="0"/>
        <w:spacing w:line="360" w:lineRule="auto"/>
        <w:ind w:left="360" w:hanging="360"/>
        <w:jc w:val="both"/>
        <w:rPr>
          <w:u w:val="single"/>
        </w:rPr>
      </w:pPr>
      <w:r>
        <w:rPr>
          <w:u w:val="single"/>
        </w:rPr>
        <w:t>Zakres robót objętych ST</w:t>
      </w:r>
    </w:p>
    <w:p w:rsidR="00F87415" w:rsidRDefault="00F87415" w:rsidP="00F87415">
      <w:pPr>
        <w:ind w:firstLine="360"/>
      </w:pPr>
      <w:r>
        <w:t xml:space="preserve">Ustalenia zawarte w niniejszej specyfikacji dotyczą prowadzenia robót związanych </w:t>
      </w:r>
    </w:p>
    <w:p w:rsidR="00F87415" w:rsidRDefault="00F87415" w:rsidP="00F87415">
      <w:pPr>
        <w:rPr>
          <w:i/>
          <w:iCs/>
        </w:rPr>
      </w:pPr>
      <w:r>
        <w:t xml:space="preserve">z budową </w:t>
      </w:r>
      <w:r>
        <w:rPr>
          <w:i/>
          <w:iCs/>
        </w:rPr>
        <w:t>budynku przedszkola.</w:t>
      </w:r>
    </w:p>
    <w:p w:rsidR="00F87415" w:rsidRDefault="00F87415" w:rsidP="00F87415"/>
    <w:p w:rsidR="00F87415" w:rsidRDefault="00F87415" w:rsidP="00F87415">
      <w:pPr>
        <w:widowControl w:val="0"/>
        <w:numPr>
          <w:ilvl w:val="1"/>
          <w:numId w:val="1"/>
        </w:numPr>
        <w:tabs>
          <w:tab w:val="clear" w:pos="576"/>
          <w:tab w:val="num" w:pos="360"/>
        </w:tabs>
        <w:autoSpaceDE w:val="0"/>
        <w:spacing w:line="360" w:lineRule="auto"/>
        <w:ind w:left="360" w:hanging="360"/>
        <w:jc w:val="both"/>
        <w:rPr>
          <w:u w:val="single"/>
        </w:rPr>
      </w:pPr>
      <w:r>
        <w:rPr>
          <w:u w:val="single"/>
        </w:rPr>
        <w:t>Określenia podstawowe</w:t>
      </w:r>
    </w:p>
    <w:p w:rsidR="00F87415" w:rsidRDefault="00F87415" w:rsidP="00F87415">
      <w:pPr>
        <w:rPr>
          <w:u w:val="single"/>
        </w:rPr>
      </w:pPr>
    </w:p>
    <w:p w:rsidR="00F87415" w:rsidRDefault="00F87415" w:rsidP="00F87415">
      <w:r>
        <w:t xml:space="preserve">1.4.1. budynek  – budynek  przedszkola, dwukondygnacyjny, bez podpiwniczenia, z dachem . </w:t>
      </w:r>
    </w:p>
    <w:p w:rsidR="00F87415" w:rsidRDefault="00F87415" w:rsidP="00F87415">
      <w:r>
        <w:t xml:space="preserve">1.4.2. zagospodarowanie terenu – teren wokół budynku , w obrębie działki, z drogą dojazdową, </w:t>
      </w:r>
    </w:p>
    <w:p w:rsidR="00F87415" w:rsidRDefault="00F87415" w:rsidP="00F87415">
      <w:r>
        <w:t xml:space="preserve">          parkingiem i terenem rekreacyjnym </w:t>
      </w:r>
    </w:p>
    <w:p w:rsidR="00F87415" w:rsidRDefault="00F87415" w:rsidP="00F87415">
      <w:pPr>
        <w:ind w:firstLine="708"/>
        <w:rPr>
          <w:rFonts w:ascii="Arial" w:hAnsi="Arial"/>
        </w:rPr>
      </w:pPr>
    </w:p>
    <w:p w:rsidR="00F87415" w:rsidRDefault="00F87415" w:rsidP="00F87415">
      <w:pPr>
        <w:rPr>
          <w:u w:val="single"/>
        </w:rPr>
      </w:pPr>
      <w:r>
        <w:rPr>
          <w:u w:val="single"/>
        </w:rPr>
        <w:t>.1.5. Ogólne wymagania dotyczące robót</w:t>
      </w:r>
    </w:p>
    <w:p w:rsidR="00F87415" w:rsidRDefault="00F87415" w:rsidP="00F87415">
      <w:pPr>
        <w:ind w:left="360" w:firstLine="348"/>
      </w:pPr>
      <w:r>
        <w:t xml:space="preserve">Wykonawca robót jest odpowiedzialny za jakość ich wykonania oraz za ich zgodność </w:t>
      </w:r>
    </w:p>
    <w:p w:rsidR="00F87415" w:rsidRDefault="00F87415" w:rsidP="00F87415">
      <w:pPr>
        <w:ind w:left="360"/>
      </w:pPr>
      <w:r>
        <w:t>z dokumentacją projektową , ST i poleceniami INI .</w:t>
      </w:r>
    </w:p>
    <w:p w:rsidR="00F87415" w:rsidRDefault="00F87415" w:rsidP="00F87415">
      <w:pPr>
        <w:ind w:left="360"/>
      </w:pPr>
    </w:p>
    <w:p w:rsidR="00F87415" w:rsidRDefault="00F87415" w:rsidP="00F87415">
      <w:pPr>
        <w:widowControl w:val="0"/>
        <w:numPr>
          <w:ilvl w:val="2"/>
          <w:numId w:val="9"/>
        </w:numPr>
        <w:autoSpaceDE w:val="0"/>
        <w:spacing w:line="360" w:lineRule="auto"/>
        <w:jc w:val="both"/>
      </w:pPr>
      <w:r>
        <w:t>Przekazanie terenu budowy</w:t>
      </w:r>
    </w:p>
    <w:p w:rsidR="00F87415" w:rsidRDefault="00F87415" w:rsidP="00F87415">
      <w:r>
        <w:t xml:space="preserve">Zamawiający w terminie określonym w dokumentach umowy przekaże Wykonawcy </w:t>
      </w:r>
    </w:p>
    <w:p w:rsidR="00F87415" w:rsidRDefault="00F87415" w:rsidP="00F87415">
      <w:r>
        <w:t xml:space="preserve">-teren budowy wraz z wszystkimi wymaganymi uzgodnieniami prawnymi  i administracyjnymi  </w:t>
      </w:r>
    </w:p>
    <w:p w:rsidR="00F87415" w:rsidRDefault="00F87415" w:rsidP="00F87415">
      <w:r>
        <w:t xml:space="preserve">- lokalizację i współrzędne punktów głównych trasy oraz reperów , </w:t>
      </w:r>
    </w:p>
    <w:p w:rsidR="00F87415" w:rsidRDefault="00F87415" w:rsidP="00F87415">
      <w:r>
        <w:t xml:space="preserve">- dziennik budowy , </w:t>
      </w:r>
    </w:p>
    <w:p w:rsidR="00F87415" w:rsidRDefault="00F87415" w:rsidP="00F87415">
      <w:r>
        <w:t>- dwa egzemplarze dokumentacji projektowej i dwa egzemplarze ST .</w:t>
      </w:r>
    </w:p>
    <w:p w:rsidR="00F87415" w:rsidRDefault="00F87415" w:rsidP="00F87415">
      <w:r>
        <w:t xml:space="preserve">Na wykonawcy spoczywa odpowiedzialność za ochronę przekazanych mu punktów pomiarowych do </w:t>
      </w:r>
    </w:p>
    <w:p w:rsidR="00F87415" w:rsidRDefault="00F87415" w:rsidP="00F87415">
      <w:r>
        <w:t xml:space="preserve">chwili odbioru końcowego robót. Uszkodzone lub zniszczone znaki geodezyjne Wykonawca odtworzy </w:t>
      </w:r>
    </w:p>
    <w:p w:rsidR="00F87415" w:rsidRDefault="00F87415" w:rsidP="00F87415">
      <w:r>
        <w:t>i utrwali na własny koszt.</w:t>
      </w:r>
    </w:p>
    <w:p w:rsidR="00F87415" w:rsidRDefault="00F87415" w:rsidP="00F87415"/>
    <w:p w:rsidR="00F87415" w:rsidRDefault="00F87415" w:rsidP="00F87415">
      <w:pPr>
        <w:widowControl w:val="0"/>
        <w:numPr>
          <w:ilvl w:val="2"/>
          <w:numId w:val="9"/>
        </w:numPr>
        <w:autoSpaceDE w:val="0"/>
        <w:spacing w:line="360" w:lineRule="auto"/>
        <w:jc w:val="both"/>
      </w:pPr>
      <w:r>
        <w:t>Dokumentacja projektowa</w:t>
      </w:r>
    </w:p>
    <w:p w:rsidR="00B518DA" w:rsidRDefault="00F87415" w:rsidP="00F87415">
      <w:pPr>
        <w:ind w:firstLine="708"/>
      </w:pPr>
      <w:r>
        <w:t xml:space="preserve">Dokumentacja projektowa będzie zawierać rysunki , obliczenia i dokumenty , zgodnie </w:t>
      </w:r>
    </w:p>
    <w:p w:rsidR="00F87415" w:rsidRDefault="00F87415" w:rsidP="00B518DA">
      <w:pPr>
        <w:ind w:firstLine="708"/>
      </w:pPr>
      <w:r>
        <w:t>z wykazem podanym w szczegółowych warunkach umowy .</w:t>
      </w:r>
    </w:p>
    <w:p w:rsidR="00F87415" w:rsidRDefault="00F87415" w:rsidP="00F87415"/>
    <w:p w:rsidR="00F87415" w:rsidRDefault="00F87415" w:rsidP="00F87415">
      <w:pPr>
        <w:widowControl w:val="0"/>
        <w:numPr>
          <w:ilvl w:val="2"/>
          <w:numId w:val="9"/>
        </w:numPr>
        <w:autoSpaceDE w:val="0"/>
        <w:spacing w:line="360" w:lineRule="auto"/>
        <w:jc w:val="both"/>
      </w:pPr>
      <w:r>
        <w:t>Zgodność robót z dokumentacją projektową i ST</w:t>
      </w:r>
    </w:p>
    <w:p w:rsidR="00F87415" w:rsidRDefault="00F87415" w:rsidP="00B518DA"/>
    <w:p w:rsidR="00F87415" w:rsidRDefault="00F87415" w:rsidP="00B518DA">
      <w:pPr>
        <w:ind w:firstLine="708"/>
        <w:rPr>
          <w:b/>
          <w:bCs/>
        </w:rPr>
      </w:pPr>
      <w:r>
        <w:rPr>
          <w:b/>
          <w:bCs/>
        </w:rPr>
        <w:t xml:space="preserve">Dokumentacja projektowa , ST oraz dodatkowe dokumenty przekazane przez </w:t>
      </w:r>
    </w:p>
    <w:p w:rsidR="00B518DA" w:rsidRDefault="00F87415" w:rsidP="00B518DA">
      <w:pPr>
        <w:ind w:firstLine="708"/>
        <w:rPr>
          <w:b/>
          <w:bCs/>
        </w:rPr>
      </w:pPr>
      <w:r>
        <w:rPr>
          <w:b/>
          <w:bCs/>
        </w:rPr>
        <w:t xml:space="preserve">INI  Wykonawcy stanowią część umowy , a wymagania wyszczególnione w </w:t>
      </w:r>
    </w:p>
    <w:p w:rsidR="00F87415" w:rsidRDefault="00F87415" w:rsidP="00B518DA">
      <w:pPr>
        <w:ind w:left="709" w:hanging="1"/>
        <w:rPr>
          <w:b/>
          <w:bCs/>
        </w:rPr>
      </w:pPr>
      <w:r>
        <w:rPr>
          <w:b/>
          <w:bCs/>
        </w:rPr>
        <w:t>choćby jednym z nich są obowiązujące dla Wykonawcy tak jakby zawarte były w całej dokumentacji .</w:t>
      </w:r>
    </w:p>
    <w:p w:rsidR="00B518DA" w:rsidRDefault="00F87415" w:rsidP="00B518DA">
      <w:pPr>
        <w:ind w:firstLine="708"/>
      </w:pPr>
      <w:r>
        <w:t xml:space="preserve">W przypadku rozbieżności w ustaleniach poszczególnych elementów obowiązuje </w:t>
      </w:r>
    </w:p>
    <w:p w:rsidR="00F87415" w:rsidRDefault="00F87415" w:rsidP="00B518DA">
      <w:pPr>
        <w:ind w:firstLine="708"/>
      </w:pPr>
      <w:r>
        <w:t>kolejność ich ważności wymieniona w „ Ogólnych warunkach umowy” .</w:t>
      </w:r>
    </w:p>
    <w:p w:rsidR="00F87415" w:rsidRDefault="00F87415" w:rsidP="00B518DA">
      <w:pPr>
        <w:ind w:left="709"/>
      </w:pPr>
      <w:r>
        <w:t xml:space="preserve">Wykonawca nie może wykorzystywać błędów lub </w:t>
      </w:r>
      <w:proofErr w:type="spellStart"/>
      <w:r>
        <w:t>opuszczeń</w:t>
      </w:r>
      <w:proofErr w:type="spellEnd"/>
      <w:r>
        <w:t xml:space="preserve"> w dokumentach kontraktowych , </w:t>
      </w:r>
    </w:p>
    <w:p w:rsidR="00F87415" w:rsidRDefault="00F87415" w:rsidP="00B518DA">
      <w:pPr>
        <w:ind w:left="709"/>
      </w:pPr>
      <w:r>
        <w:t xml:space="preserve">jak również dokumentacji budowlanej , a o ich wykryciu winien natychmiast  powiadomić INI , </w:t>
      </w:r>
    </w:p>
    <w:p w:rsidR="00F87415" w:rsidRDefault="00F87415" w:rsidP="00B518DA">
      <w:pPr>
        <w:ind w:left="709"/>
      </w:pPr>
      <w:r>
        <w:t xml:space="preserve">który dokona odpowiednich zmian i poprawek , jeżeli zajdzie taka potrzeba w uzgodnieniu z </w:t>
      </w:r>
    </w:p>
    <w:p w:rsidR="00F87415" w:rsidRDefault="00F87415" w:rsidP="00B518DA">
      <w:pPr>
        <w:ind w:left="709"/>
      </w:pPr>
      <w:r>
        <w:t>Nadzorem Autorskim .</w:t>
      </w:r>
    </w:p>
    <w:p w:rsidR="00F87415" w:rsidRDefault="00F87415" w:rsidP="00B518DA">
      <w:pPr>
        <w:ind w:left="709"/>
      </w:pPr>
      <w:r>
        <w:t>W przypadku rozbieżności opis wymiarów ważniejszy jest od odczytu ze skali rysunków .</w:t>
      </w:r>
    </w:p>
    <w:p w:rsidR="00F87415" w:rsidRDefault="00F87415" w:rsidP="00B518DA">
      <w:pPr>
        <w:ind w:left="709"/>
      </w:pPr>
      <w:r>
        <w:t xml:space="preserve">Wszystkie wykonane roboty i dostarczone materiały będą zgodne z dokumentacją projektową i </w:t>
      </w:r>
    </w:p>
    <w:p w:rsidR="00F87415" w:rsidRDefault="00F87415" w:rsidP="00B518DA">
      <w:pPr>
        <w:ind w:left="709"/>
      </w:pPr>
      <w:r>
        <w:t xml:space="preserve">ST . </w:t>
      </w:r>
    </w:p>
    <w:p w:rsidR="00B518DA" w:rsidRDefault="00B518DA" w:rsidP="00B518DA">
      <w:r>
        <w:t xml:space="preserve">      </w:t>
      </w:r>
      <w:r w:rsidR="00F87415">
        <w:t xml:space="preserve"> Dane określone w dokumentacji projektowej i ST będą uważane za wartości docelowe , </w:t>
      </w:r>
    </w:p>
    <w:p w:rsidR="00F87415" w:rsidRDefault="00B518DA" w:rsidP="00B518DA">
      <w:r>
        <w:t xml:space="preserve">       </w:t>
      </w:r>
      <w:r w:rsidR="00F87415">
        <w:t xml:space="preserve">od   których dopuszczalne są odchylenia w ramach określonego przedziału tolerancji . </w:t>
      </w:r>
    </w:p>
    <w:p w:rsidR="00F87415" w:rsidRDefault="00F87415" w:rsidP="00B518DA">
      <w:pPr>
        <w:ind w:left="426" w:hanging="426"/>
      </w:pPr>
      <w:r>
        <w:t xml:space="preserve">       Cechy materiałów i elementów budowli muszą być jednorodne i wykazywać zgodność z </w:t>
      </w:r>
    </w:p>
    <w:p w:rsidR="00F87415" w:rsidRDefault="00F87415" w:rsidP="00B518DA">
      <w:pPr>
        <w:ind w:left="426" w:hanging="426"/>
      </w:pPr>
      <w:r>
        <w:t xml:space="preserve">       określonymi wymaganiami , a rozrzuty  tych cech nie mogą przekraczać dopuszczalnego </w:t>
      </w:r>
    </w:p>
    <w:p w:rsidR="00F87415" w:rsidRDefault="00F87415" w:rsidP="00B518DA">
      <w:pPr>
        <w:ind w:left="426" w:hanging="426"/>
      </w:pPr>
      <w:r>
        <w:t xml:space="preserve">        przedziału tolerancji .</w:t>
      </w:r>
    </w:p>
    <w:p w:rsidR="00F87415" w:rsidRDefault="00F87415" w:rsidP="00B518DA">
      <w:pPr>
        <w:ind w:left="426" w:hanging="426"/>
      </w:pPr>
      <w:r>
        <w:t xml:space="preserve">        W przypadku , gdy materiały nie będą w pełni zgodne z dokumentacją projektową lub ST i wpłynie to na niezadowalająca jakość elementu budowli , to takie materiały zostaną zastąpione   innymi , a roboty rozebrane i wykonane ponownie na koszt Wykonawcy . </w:t>
      </w:r>
    </w:p>
    <w:p w:rsidR="00F87415" w:rsidRDefault="00F87415" w:rsidP="00B518DA">
      <w:pPr>
        <w:ind w:left="426" w:hanging="426"/>
      </w:pPr>
    </w:p>
    <w:p w:rsidR="00F87415" w:rsidRDefault="00B518DA" w:rsidP="00B518DA">
      <w:pPr>
        <w:ind w:left="426" w:hanging="426"/>
      </w:pPr>
      <w:r>
        <w:t xml:space="preserve">       </w:t>
      </w:r>
      <w:r w:rsidR="00F87415">
        <w:t>1.5.4. Zabezpieczenie terenu budowy</w:t>
      </w:r>
    </w:p>
    <w:p w:rsidR="00F87415" w:rsidRDefault="00F87415" w:rsidP="00B518DA">
      <w:pPr>
        <w:ind w:left="426" w:hanging="426"/>
      </w:pPr>
    </w:p>
    <w:p w:rsidR="00F87415" w:rsidRDefault="00B518DA" w:rsidP="00B518DA">
      <w:pPr>
        <w:ind w:left="426" w:hanging="426"/>
      </w:pPr>
      <w:r>
        <w:t xml:space="preserve">       </w:t>
      </w:r>
      <w:r w:rsidR="00F87415">
        <w:t>Wykonawca jest zobowiązany do zabezpieczenia terenu budowy w okresie trwania realizacji    kontraktu , aż do zakończenia i odbioru ostatecznego robót .</w:t>
      </w:r>
    </w:p>
    <w:p w:rsidR="00F87415" w:rsidRDefault="00F87415" w:rsidP="00B518DA">
      <w:pPr>
        <w:ind w:left="426" w:hanging="426"/>
      </w:pPr>
      <w:r>
        <w:t xml:space="preserve">        Projekt zabezpieczenia robót w okresie trwania budowy Wykonawca przedstawi do </w:t>
      </w:r>
    </w:p>
    <w:p w:rsidR="00F87415" w:rsidRDefault="00F87415" w:rsidP="00B518DA">
      <w:pPr>
        <w:ind w:left="426" w:hanging="426"/>
      </w:pPr>
      <w:r>
        <w:t xml:space="preserve">        zatwierdzenia INI . </w:t>
      </w:r>
    </w:p>
    <w:p w:rsidR="00F87415" w:rsidRDefault="00B518DA" w:rsidP="00B518DA">
      <w:pPr>
        <w:ind w:left="426" w:hanging="426"/>
      </w:pPr>
      <w:r>
        <w:t xml:space="preserve">       </w:t>
      </w:r>
      <w:r w:rsidR="00F87415">
        <w:t>Wykonawca dostarczy , zainstaluje i będzie utrzymywać tymczasowe urządzenia zabezpieczające , w tym: ogrodzenia , poręcze , oświetlenie , sygnały i znaki ostrzegawcze , dozorców , wszelkie inne środki niezbędne do ochrony robót , wygody społeczności i innych .</w:t>
      </w:r>
    </w:p>
    <w:p w:rsidR="00F87415" w:rsidRDefault="00F87415" w:rsidP="00B518DA">
      <w:pPr>
        <w:ind w:left="426" w:hanging="426"/>
      </w:pPr>
      <w:r>
        <w:t xml:space="preserve">        Koszt zabezpieczenia terenu budowy nie podlega odrębnej zapłacie i przyjmuje się , że jest   włączony w cenę umowna .</w:t>
      </w:r>
    </w:p>
    <w:p w:rsidR="00F87415" w:rsidRDefault="00F87415" w:rsidP="00B518DA">
      <w:pPr>
        <w:ind w:left="426" w:hanging="426"/>
      </w:pPr>
    </w:p>
    <w:p w:rsidR="00F87415" w:rsidRDefault="00B518DA" w:rsidP="00B518DA">
      <w:pPr>
        <w:ind w:left="426" w:hanging="426"/>
      </w:pPr>
      <w:r>
        <w:t xml:space="preserve">      </w:t>
      </w:r>
      <w:r w:rsidR="00F87415">
        <w:t>1.5.5. Ochrona środowiska w czasie wykonywania robót</w:t>
      </w:r>
    </w:p>
    <w:p w:rsidR="00F87415" w:rsidRDefault="00F87415" w:rsidP="00B518DA">
      <w:pPr>
        <w:ind w:left="426" w:hanging="426"/>
      </w:pPr>
    </w:p>
    <w:p w:rsidR="00B518DA" w:rsidRDefault="00B518DA" w:rsidP="00B518DA">
      <w:r>
        <w:t xml:space="preserve">      </w:t>
      </w:r>
      <w:r w:rsidR="00F87415">
        <w:t xml:space="preserve">Wykonawca ma obowiązek znać i stosować w czasie prowadzenia robót wszelkie </w:t>
      </w:r>
    </w:p>
    <w:p w:rsidR="00B518DA" w:rsidRDefault="00F87415" w:rsidP="00B518DA">
      <w:pPr>
        <w:ind w:firstLine="708"/>
      </w:pPr>
      <w:r>
        <w:t xml:space="preserve">przepisy  </w:t>
      </w:r>
      <w:r w:rsidR="00B518DA">
        <w:t>dotyczące ochrony środowiska naturalnego .</w:t>
      </w:r>
    </w:p>
    <w:p w:rsidR="00F87415" w:rsidRDefault="00F87415" w:rsidP="00F87415">
      <w:pPr>
        <w:ind w:firstLine="708"/>
      </w:pPr>
    </w:p>
    <w:p w:rsidR="00F87415" w:rsidRDefault="00F87415" w:rsidP="00F87415">
      <w:r>
        <w:t>W okresie trwania budowy i wykańczania robót Wykonawca będzie :</w:t>
      </w:r>
    </w:p>
    <w:p w:rsidR="00F87415" w:rsidRDefault="00F87415" w:rsidP="00F87415">
      <w:r>
        <w:t>a/ utrzymywać teren budowy i wykopy w stanie bez wody stojącej ,</w:t>
      </w:r>
    </w:p>
    <w:p w:rsidR="00F87415" w:rsidRDefault="00F87415" w:rsidP="00F87415">
      <w:r>
        <w:t xml:space="preserve">b/ podejmować wszelkie uzasadnione kroki mające na celu stosowanie się do przepisów </w:t>
      </w:r>
    </w:p>
    <w:p w:rsidR="00F87415" w:rsidRDefault="00F87415" w:rsidP="00F87415">
      <w:r>
        <w:t xml:space="preserve">   i norm dotyczących ochrony środowiska na terenie i wokół terenu budowy oraz będzie </w:t>
      </w:r>
    </w:p>
    <w:p w:rsidR="00F87415" w:rsidRDefault="00F87415" w:rsidP="00F87415">
      <w:r>
        <w:lastRenderedPageBreak/>
        <w:t xml:space="preserve">   unikać uszkodzeń lub uciążliwości dla osób lub własności społecznej i innych , </w:t>
      </w:r>
    </w:p>
    <w:p w:rsidR="00F87415" w:rsidRDefault="00F87415" w:rsidP="00F87415">
      <w:r>
        <w:t xml:space="preserve">   a wynikających ze skażenia , hałasu lub innych przyczyn powstałych w następstwie jego </w:t>
      </w:r>
    </w:p>
    <w:p w:rsidR="00F87415" w:rsidRDefault="00F87415" w:rsidP="00F87415">
      <w:r>
        <w:t xml:space="preserve">   sposobu działania .</w:t>
      </w:r>
    </w:p>
    <w:p w:rsidR="00F87415" w:rsidRDefault="00F87415" w:rsidP="00F87415">
      <w:r>
        <w:t>Stosując się do tych wymagań będzie miał szczególny wzgląd na :</w:t>
      </w:r>
    </w:p>
    <w:p w:rsidR="00F87415" w:rsidRDefault="00F87415" w:rsidP="00F87415">
      <w:r>
        <w:t>a/ lokalizację baz , warsztatów , magazynów , składowisk , wykopów i dróg dojazdowych</w:t>
      </w:r>
    </w:p>
    <w:p w:rsidR="00F87415" w:rsidRDefault="00F87415" w:rsidP="00F87415">
      <w:r>
        <w:t>b/ środki ostrożności i zabezpieczenia przed :</w:t>
      </w:r>
    </w:p>
    <w:p w:rsidR="00F87415" w:rsidRDefault="00F87415" w:rsidP="00F87415">
      <w:pPr>
        <w:ind w:left="240"/>
      </w:pPr>
      <w:r>
        <w:t xml:space="preserve">- zanieczyszczeniem zbiorników i cieków wodnych pyłami lub substancjami toksycznymi </w:t>
      </w:r>
    </w:p>
    <w:p w:rsidR="00F87415" w:rsidRDefault="00F87415" w:rsidP="00F87415">
      <w:pPr>
        <w:ind w:left="240"/>
      </w:pPr>
      <w:r>
        <w:t>- zanieczyszczeniem powietrza pyłami i gazami</w:t>
      </w:r>
    </w:p>
    <w:p w:rsidR="00F87415" w:rsidRDefault="00F87415" w:rsidP="00F87415">
      <w:pPr>
        <w:ind w:left="240"/>
      </w:pPr>
      <w:r>
        <w:t xml:space="preserve">- możliwością powstania pożaru </w:t>
      </w:r>
    </w:p>
    <w:p w:rsidR="00F87415" w:rsidRDefault="00F87415" w:rsidP="00F87415"/>
    <w:p w:rsidR="00F87415" w:rsidRDefault="00F87415" w:rsidP="00F87415">
      <w:r>
        <w:t>1.5.6 Ochrona przeciwpożarowa</w:t>
      </w:r>
    </w:p>
    <w:p w:rsidR="00F87415" w:rsidRDefault="00F87415" w:rsidP="00F87415">
      <w:r>
        <w:t>Wykonawca będzie przestrzegać przepisy ochrony przeciwpożarowej.</w:t>
      </w:r>
    </w:p>
    <w:p w:rsidR="00F87415" w:rsidRDefault="00F87415" w:rsidP="00F87415">
      <w:r>
        <w:t>Wykonawca będzie utrzymywać sprawny sprzęt przeciwpożarowy , wymagany przez odpowiednie przepisy , na terenie baz produkcyjnych , w pomieszczeniach biurowych , mieszkalnych i magazynach oraz w maszynach i pojazdach .</w:t>
      </w:r>
    </w:p>
    <w:p w:rsidR="00F87415" w:rsidRDefault="00F87415" w:rsidP="00F87415">
      <w:r>
        <w:t>Materiały łatwopalne będą składowane w sposób zgodny z odpowiednimi przepisami i zabezpieczone przed dostępem osób trzecich .</w:t>
      </w:r>
    </w:p>
    <w:p w:rsidR="00F87415" w:rsidRDefault="00F87415" w:rsidP="00F87415">
      <w:r>
        <w:t>Wykonawca będzie odpowiedzialny za wszelkie straty spowodowane pożarem , wywołanym jako rezultat realizacji robót albo przez personel Wykonawcy .</w:t>
      </w:r>
    </w:p>
    <w:p w:rsidR="00F87415" w:rsidRDefault="00F87415" w:rsidP="00F87415"/>
    <w:p w:rsidR="00F87415" w:rsidRDefault="00F87415" w:rsidP="00F87415">
      <w:r>
        <w:t>1.5.7. Materiały szkodliwe dla otoczenia</w:t>
      </w:r>
    </w:p>
    <w:p w:rsidR="00F87415" w:rsidRDefault="00F87415" w:rsidP="00F87415">
      <w:r>
        <w:t>Materiały , które w sposób trwały są szkodliwe dla otoczenia , nie będą dopuszczone do użycia .</w:t>
      </w:r>
    </w:p>
    <w:p w:rsidR="00F87415" w:rsidRDefault="00F87415" w:rsidP="00F87415">
      <w:r>
        <w:t>Nie dopuszcza się użycia materiałów wywołujących szkodliwe promieniowanie o stężeniu większym od dopuszczalnego , określonego odpowiednimi przepisami .</w:t>
      </w:r>
    </w:p>
    <w:p w:rsidR="00F87415" w:rsidRDefault="00F87415" w:rsidP="00F87415">
      <w:r>
        <w:t xml:space="preserve">Wszelkie materiały odpadowe użyte do robót będą miały aprobatę techniczną wydaną przez uprawnioną jednostkę , jednoznacznie określającą brak szkodliwego oddziaływania tych materiałów na środowisko . </w:t>
      </w:r>
    </w:p>
    <w:p w:rsidR="00F87415" w:rsidRDefault="00F87415" w:rsidP="00F87415"/>
    <w:p w:rsidR="00F87415" w:rsidRDefault="00F87415" w:rsidP="00F87415">
      <w:r>
        <w:t>Materiały , które są szkodliwe dla otoczenia tylko w czasie robót , a po ich zakończeniu ich szkodliwość zanika ( np. materiały pylaste ) mogą być użyte pod warunkiem przestrzegania wymagań technologicznych wbudowania .  Jeżeli wymagają tego odpowiednie przepisy Zamawiający powinien otrzymać zgodę na użycie tych materiałów od właściwych organów administracji państwowej .</w:t>
      </w:r>
    </w:p>
    <w:p w:rsidR="00F87415" w:rsidRDefault="00F87415" w:rsidP="00F87415">
      <w:pPr>
        <w:ind w:firstLine="708"/>
      </w:pPr>
      <w:r>
        <w:t>Jeżeli Wykonawca użył materiałów szkodliwych dla otoczenia zgodnie ze specyfikacjami , a ich użycie spowodowało jakiekolwiek zagrożenie środowiska , to konsekwencje tego poniesie Zamawiający .</w:t>
      </w:r>
    </w:p>
    <w:p w:rsidR="00F87415" w:rsidRDefault="00F87415" w:rsidP="00F87415"/>
    <w:p w:rsidR="00F87415" w:rsidRDefault="00F87415" w:rsidP="00F87415">
      <w:r>
        <w:t>1.5.8 Ochrona własności publicznej i prywatnej.</w:t>
      </w:r>
    </w:p>
    <w:p w:rsidR="00F87415" w:rsidRDefault="00F87415" w:rsidP="00F87415">
      <w:pPr>
        <w:ind w:firstLine="708"/>
      </w:pPr>
      <w:r>
        <w:t>Wykonawca odpowiada za ochronę instalacji na powierzchni ziemi i za urządzenia podziemne , takie jak rurociągi , kable itp. oraz uzyska od odpowiednich władz będących właścicielami tych urządzeń potwierdzenie informacji dostarczonych mu przez Zamawiającego w ramach planu lokalizacji .</w:t>
      </w:r>
    </w:p>
    <w:p w:rsidR="00F87415" w:rsidRDefault="00F87415" w:rsidP="00F87415">
      <w:pPr>
        <w:ind w:firstLine="708"/>
      </w:pPr>
      <w:r>
        <w:t>Wykonawca zapewni właściwe oznaczenie i zabezpieczenie przed uszkodzeniem tych instalacji i urządzeń w czasie trwania budowy i po jej zakończeniu .</w:t>
      </w:r>
    </w:p>
    <w:p w:rsidR="00F87415" w:rsidRDefault="00F87415" w:rsidP="00F87415">
      <w:pPr>
        <w:ind w:firstLine="708"/>
      </w:pPr>
      <w:r>
        <w:t xml:space="preserve">Wykonawca jest zobowiązany umieścić w swoim harmonogramie rezerwę czasową dla wszelkiego rodzaju robót , które mają być wykonane w zakresie przełożenia instalacji i urządzeń podziemnych na terenie budowy i powiadomić INI i władze lokalne o zamiarze rozpoczęcia robót . O fakcie przypadkowego uszkodzenia tych instalacji Wykonawca </w:t>
      </w:r>
      <w:r>
        <w:lastRenderedPageBreak/>
        <w:t xml:space="preserve">bezzwłocznie powiadomi INI i zainteresowane władze oraz będzie z nimi współpracował dostarczając wszelkiej pomocy potrzebnej przy dokonywaniu napraw . </w:t>
      </w:r>
    </w:p>
    <w:p w:rsidR="00F87415" w:rsidRDefault="00F87415" w:rsidP="00F87415">
      <w:r>
        <w:t>Wykonawca będzie odpowiadać za wszelkie spowodowane przez jego działania  uszkodzenia instalacji na powierzchni ziemi i urządzeń podziemnych wykazanych w dokumentach dostarczonych mu przez zamawiającego .</w:t>
      </w:r>
    </w:p>
    <w:p w:rsidR="00F87415" w:rsidRDefault="00F87415" w:rsidP="00F87415"/>
    <w:p w:rsidR="00F87415" w:rsidRDefault="00F87415" w:rsidP="00F87415">
      <w:r>
        <w:t>1.5.9. Ograniczenie obciążeń osi pojazdów</w:t>
      </w:r>
    </w:p>
    <w:p w:rsidR="00F87415" w:rsidRDefault="00F87415" w:rsidP="00F87415">
      <w:r>
        <w:t>Wykonawca stosować będzie do ustawowych ograniczeń obciążenia na oś przy transporcie materiałów i wyposażenia na i z terenu robót . Uzyska on wszelkie niezbędne zezwolenia od władz , co do przewozu nietypowych wagowo ładunków i w sposób ciągły będzie o każdym takim przewozie powiadamiał INI . Pojazdy i ładunki powodujące nadmierne obciążenie osiowe nie będę dopuszczone na świeżo ukończony fragment budowy w obrębie terenu budowy , i Wykonawca będzie odpowiadał za naprawę wszelkich uszkodzeń w tym obrębie , zgodnie z poleceniami Inżyniera Budowy.</w:t>
      </w:r>
    </w:p>
    <w:p w:rsidR="00F87415" w:rsidRDefault="00F87415" w:rsidP="00F87415"/>
    <w:p w:rsidR="00F87415" w:rsidRDefault="00F87415" w:rsidP="00F87415">
      <w:r>
        <w:t>1.5.10 Bezpieczeństwo i higiena pracy .</w:t>
      </w:r>
    </w:p>
    <w:p w:rsidR="00F87415" w:rsidRDefault="00F87415" w:rsidP="00F87415">
      <w:pPr>
        <w:ind w:firstLine="708"/>
      </w:pPr>
      <w:r>
        <w:t>Podczas realizacji robót Wykonawca będzie przestrzegać przepisów dotyczących bezpieczeństwa i higieny pracy .</w:t>
      </w:r>
    </w:p>
    <w:p w:rsidR="00F87415" w:rsidRDefault="00F87415" w:rsidP="00F87415">
      <w:pPr>
        <w:ind w:firstLine="708"/>
      </w:pPr>
      <w:r>
        <w:t>W szczególności Wykonawca ma obowiązek zadbać , aby personel nie wykonywał pracy w warunkach niebezpiecznych , szkodliwych dla zdrowia oraz nie spełniających odpowiednich wymagań sanitarnych .</w:t>
      </w:r>
    </w:p>
    <w:p w:rsidR="00F87415" w:rsidRDefault="00F87415" w:rsidP="00F87415">
      <w:pPr>
        <w:ind w:firstLine="708"/>
      </w:pPr>
      <w:r>
        <w:t>Wykonawca zapewni i będzie utrzymywał wszelkie urządzenia zabezpieczające , socjalne oraz sprzęt i odpowiednią odzież dla ochrony życia i zdrowia osób zatrudnionych na budowie oraz dla zapewnienia bezpieczeństwa publicznego .</w:t>
      </w:r>
    </w:p>
    <w:p w:rsidR="00F87415" w:rsidRDefault="00F87415" w:rsidP="00F87415">
      <w:pPr>
        <w:ind w:firstLine="708"/>
      </w:pPr>
      <w:r>
        <w:t>Uznaje się , że wszelkie koszty związane z wypełnieniem wymagań określonych powyżej nie podlegają odrębnej zapłacie i są uwzględnione w cenie umownej .</w:t>
      </w:r>
    </w:p>
    <w:p w:rsidR="00F87415" w:rsidRDefault="00F87415" w:rsidP="00F87415"/>
    <w:p w:rsidR="00F87415" w:rsidRDefault="00F87415" w:rsidP="00F87415">
      <w:r>
        <w:t>1.5.11 Ochrona i utrzymanie robót</w:t>
      </w:r>
    </w:p>
    <w:p w:rsidR="00F87415" w:rsidRDefault="00F87415" w:rsidP="00F87415">
      <w:pPr>
        <w:ind w:firstLine="708"/>
      </w:pPr>
      <w:r>
        <w:t>Wykonawca będzie odpowiedzialny za ochronę robót i za wszelkie materiały i urządzenia używane do robót od daty rozpoczęcia do daty zakończenia roboty ( do wydania potwierdzenia zakończenia przez INI ).</w:t>
      </w:r>
    </w:p>
    <w:p w:rsidR="00F87415" w:rsidRDefault="00F87415" w:rsidP="00F87415">
      <w:pPr>
        <w:ind w:firstLine="708"/>
      </w:pPr>
      <w:r>
        <w:t xml:space="preserve">Wykonawca będzie utrzymywać roboty do czasu odbioru ostatecznego. </w:t>
      </w:r>
    </w:p>
    <w:p w:rsidR="00F87415" w:rsidRDefault="00F87415" w:rsidP="00F87415">
      <w:r>
        <w:t>Utrzymanie powinno być prowadzone w taki sposób , aby budowla kubaturowa lub jej elementy były w zadowalającym stanie przez cały czas , do momentu odbioru ostatecznego .</w:t>
      </w:r>
    </w:p>
    <w:p w:rsidR="00F87415" w:rsidRDefault="00F87415" w:rsidP="00F87415">
      <w:r>
        <w:t>Jeśli wykonawca w jakimkolwiek czasie zaniedba utrzymanie , to na polecenie INI powinien rozpocząć roboty utrzymaniowe nie później niż 24 godziny po otrzymaniu tego polecenia .</w:t>
      </w:r>
    </w:p>
    <w:p w:rsidR="00F87415" w:rsidRDefault="00F87415" w:rsidP="00F87415"/>
    <w:p w:rsidR="00F87415" w:rsidRDefault="00F87415" w:rsidP="00F87415">
      <w:r>
        <w:t>1.5.12 Stosowanie się do prawa i innych przepisów</w:t>
      </w:r>
    </w:p>
    <w:p w:rsidR="00F87415" w:rsidRDefault="00F87415" w:rsidP="00F87415">
      <w:pPr>
        <w:ind w:firstLine="708"/>
      </w:pPr>
      <w:r>
        <w:t>Wykonawca zobowiązany jest znać wszystkie przepisy wydane przez władze centralne i miejscowe oraz inne przepisy i wytyczne , które są w jakikolwiek sposób związane z robotami , i będzie w pełni odpowiedzialny z przestrzeganie tych praw , przepisów i wytycznych podczas prowadzenia robót .</w:t>
      </w:r>
    </w:p>
    <w:p w:rsidR="00F87415" w:rsidRDefault="00F87415" w:rsidP="00F87415">
      <w:pPr>
        <w:ind w:firstLine="708"/>
      </w:pPr>
      <w:r>
        <w:t>Wykonawca będzie przestrzegać praw patentowych i będzie w pełni odpowiedzialny za wypełnienie wszelkich wymagań prawnych odnośnie wykorzystania opatentowanych urządzeń lub metod , i w sposób ciągły będzie informować INI o swoich działaniach  przedstawiając kopie zezwoleń i inne odnośne dokumenty.</w:t>
      </w:r>
    </w:p>
    <w:p w:rsidR="00F87415" w:rsidRDefault="00F87415" w:rsidP="00F87415"/>
    <w:p w:rsidR="00F87415" w:rsidRDefault="00F87415" w:rsidP="00F87415"/>
    <w:p w:rsidR="00F87415" w:rsidRDefault="00F87415" w:rsidP="00F87415"/>
    <w:p w:rsidR="00F87415" w:rsidRDefault="00F87415" w:rsidP="00F87415"/>
    <w:p w:rsidR="00F87415" w:rsidRDefault="00F87415" w:rsidP="00F87415">
      <w:pPr>
        <w:rPr>
          <w:b/>
        </w:rPr>
      </w:pPr>
      <w:r>
        <w:rPr>
          <w:b/>
        </w:rPr>
        <w:lastRenderedPageBreak/>
        <w:t>2. MATERIAŁY</w:t>
      </w:r>
    </w:p>
    <w:p w:rsidR="00F87415" w:rsidRDefault="00F87415" w:rsidP="00F87415">
      <w:pPr>
        <w:rPr>
          <w:u w:val="single"/>
        </w:rPr>
      </w:pPr>
      <w:r>
        <w:rPr>
          <w:u w:val="single"/>
        </w:rPr>
        <w:t>2.1. Ogólne wymagania</w:t>
      </w:r>
    </w:p>
    <w:p w:rsidR="00F87415" w:rsidRDefault="00F87415" w:rsidP="00F87415">
      <w:pPr>
        <w:rPr>
          <w:u w:val="single"/>
        </w:rPr>
      </w:pPr>
    </w:p>
    <w:p w:rsidR="00F87415" w:rsidRDefault="00F87415" w:rsidP="00F87415">
      <w:r>
        <w:t>2.1.1. Źródła uzyskania materiałów fabrycznych .</w:t>
      </w:r>
    </w:p>
    <w:p w:rsidR="00F87415" w:rsidRDefault="00F87415" w:rsidP="00F87415">
      <w:pPr>
        <w:ind w:firstLine="708"/>
      </w:pPr>
      <w:r>
        <w:t>Co najmniej na trzy tygodnie przed zaplanowanym wykorzystaniem jakichkolwiek materiałów przeznaczonych do robót ,Wykonawca przedstawi szczegółowe informacje dotyczące proponowanego źródła  zakupu , zamawiania lub wydobywania tych materiałów i odpowiednie świadectwa dopuszczenia i badań laboratoryjnych oraz próbki do zatwierdzenia przez Inspektora Nadzoru Inwestorskiego .</w:t>
      </w:r>
    </w:p>
    <w:p w:rsidR="00F87415" w:rsidRDefault="00F87415" w:rsidP="00F87415">
      <w:pPr>
        <w:ind w:firstLine="708"/>
      </w:pPr>
      <w:r>
        <w:t>Zatwierdzenie partii materiałów z danego źródła nie oznacza automatycznie , ze wszelkie materiały z danego źródła uzyskają zatwierdzenie .</w:t>
      </w:r>
    </w:p>
    <w:p w:rsidR="00F87415" w:rsidRDefault="00F87415" w:rsidP="00F87415">
      <w:pPr>
        <w:ind w:firstLine="708"/>
      </w:pPr>
      <w:r>
        <w:t>Wykonawca zobowiązany jest do prowadzenia zestawienia aprobat i świadectw certyfikacji w celu udokumentowania , że materiały uzyskane z dopuszczonego źródła spełniają wymagania ST w czasie postępu robót .</w:t>
      </w:r>
    </w:p>
    <w:p w:rsidR="00F87415" w:rsidRDefault="00F87415" w:rsidP="00F87415"/>
    <w:p w:rsidR="00F87415" w:rsidRDefault="00F87415" w:rsidP="00F87415">
      <w:r>
        <w:t>2.1.2. Pozyskiwanie materiałów miejscowych do podsypki i zasypki wykopów</w:t>
      </w:r>
    </w:p>
    <w:p w:rsidR="00F87415" w:rsidRDefault="00F87415" w:rsidP="00F87415"/>
    <w:p w:rsidR="00F87415" w:rsidRDefault="00F87415" w:rsidP="00F87415">
      <w:r>
        <w:t>Wykonawca ponosi odpowiedzialność za spełnienie wymagań ilościowych</w:t>
      </w:r>
    </w:p>
    <w:p w:rsidR="00F87415" w:rsidRDefault="00F87415" w:rsidP="00F87415">
      <w:pPr>
        <w:pStyle w:val="spis03"/>
        <w:tabs>
          <w:tab w:val="clear" w:pos="794"/>
          <w:tab w:val="clear" w:pos="4496"/>
        </w:tabs>
        <w:rPr>
          <w:szCs w:val="22"/>
        </w:rPr>
      </w:pPr>
      <w:r>
        <w:rPr>
          <w:szCs w:val="22"/>
        </w:rPr>
        <w:t>i jakościowych materiałów z jakiegokolwiek źródła .</w:t>
      </w:r>
    </w:p>
    <w:p w:rsidR="00F87415" w:rsidRDefault="00F87415" w:rsidP="00F87415">
      <w:r>
        <w:t>Wykonawca poniesie wszystkie koszty , a w tym opłaty , wynagrodzenia</w:t>
      </w:r>
    </w:p>
    <w:p w:rsidR="00F87415" w:rsidRDefault="00F87415" w:rsidP="00F87415">
      <w:r>
        <w:t>i jakiekolwiek inne koszty zawiązane z dostarczeniem materiałów do robót .</w:t>
      </w:r>
    </w:p>
    <w:p w:rsidR="00F87415" w:rsidRDefault="00F87415" w:rsidP="00F87415">
      <w:r>
        <w:t xml:space="preserve">     Wszystkie odpowiednie materiały pozyskane z wykopów na terenie budowy lub z innych miejsc    wskazanych w dokumentach umowy będą wykorzystane do robót lub odwiezione na odkład  odpowiednio do wymagań umowy lub wskazań INI .</w:t>
      </w:r>
    </w:p>
    <w:p w:rsidR="00F87415" w:rsidRDefault="00F87415" w:rsidP="00F87415">
      <w:r>
        <w:t xml:space="preserve">      Z wyjątkiem uzyskania na to pisemnej zgody INI , Wykonawca</w:t>
      </w:r>
      <w:r w:rsidR="00BD39DD">
        <w:t xml:space="preserve"> nie będzie prowadzić żadnych</w:t>
      </w:r>
      <w:r>
        <w:t xml:space="preserve">  wykopów w obrębie terenu budowy poza tymi , które zostały wyszczególnione w dokumentach   umowy .</w:t>
      </w:r>
    </w:p>
    <w:p w:rsidR="00F87415" w:rsidRDefault="00F87415" w:rsidP="00F87415"/>
    <w:p w:rsidR="00F87415" w:rsidRDefault="00F87415" w:rsidP="00F87415">
      <w:r>
        <w:t>2.1.3 Materiały nie odpowiadające wymaganiom</w:t>
      </w:r>
    </w:p>
    <w:p w:rsidR="00F87415" w:rsidRDefault="00F87415" w:rsidP="00F87415">
      <w:r>
        <w:t xml:space="preserve">Materiały nie odpowiadające wymaganiom zostaną przez Wykonawcę wywiezione z terenu budowy , bądź złożone w miejscu wskazanym przez INI . Jeśli INI zezwoli Wykonawcy na użycie tych materiałów do innych robót niż te , dla których zostały zakupione , to koszt tych materiałów zostanie przewartościowany przez INI . </w:t>
      </w:r>
    </w:p>
    <w:p w:rsidR="00F87415" w:rsidRDefault="00F87415" w:rsidP="00F87415">
      <w:r>
        <w:t xml:space="preserve">Każdy rodzaj robót , w którym znajdują się nie zbadane i nie zaakceptowane materiały Wykonawca wykonuje na własne ryzyko , licząc się z jego nie przyjęciem i nie zapłaceniem . </w:t>
      </w:r>
    </w:p>
    <w:p w:rsidR="00F87415" w:rsidRDefault="00F87415" w:rsidP="00F87415"/>
    <w:p w:rsidR="00F87415" w:rsidRDefault="00F87415" w:rsidP="00F87415">
      <w:r>
        <w:t>2.1.4. Przechowywanie i składowanie materiałów</w:t>
      </w:r>
    </w:p>
    <w:p w:rsidR="00F87415" w:rsidRDefault="00F87415" w:rsidP="00F87415">
      <w:r>
        <w:t>Wykonawca zapewni , aby tymczasowo składowane materiały , do czasu , gdy będą one potrzebne do robót, były zabezpieczone przez zanieczyszczeniem , zachowały swoją jakość i właściwość do robót , i były dostępne do kontroli przez INI .</w:t>
      </w:r>
    </w:p>
    <w:p w:rsidR="00F87415" w:rsidRDefault="00F87415" w:rsidP="00F87415">
      <w:r>
        <w:t>Miejsca czasowego składowania materiałów będą zlokalizowane w obrębie terenu budowy   lub poza terenem budowy , w miejscach  uzgodnionych z INI lub poza terenem budowy w miejscach zorganizowanych przez Wykonawcę .</w:t>
      </w:r>
    </w:p>
    <w:p w:rsidR="00F87415" w:rsidRDefault="00F87415" w:rsidP="00F87415"/>
    <w:p w:rsidR="00F87415" w:rsidRDefault="00F87415" w:rsidP="00F87415">
      <w:pPr>
        <w:widowControl w:val="0"/>
        <w:numPr>
          <w:ilvl w:val="2"/>
          <w:numId w:val="12"/>
        </w:numPr>
        <w:autoSpaceDE w:val="0"/>
        <w:spacing w:line="360" w:lineRule="auto"/>
        <w:jc w:val="both"/>
      </w:pPr>
      <w:r>
        <w:t>Wariantowe stosowanie materiałów</w:t>
      </w:r>
    </w:p>
    <w:p w:rsidR="00F87415" w:rsidRDefault="00F87415" w:rsidP="00F87415">
      <w:r>
        <w:t xml:space="preserve">Jeśli dokumentacja projektowa lub ST przewidują możliwość wariantowego zastosowania rodzaju materiału w wykonywanych robotach , Wykonawca powiadomi INI o swoim zamiarze , co najmniej 3 tygodnie przed użyciem materiału , albo w okresie dłuższym , jeśli będzie to wymagane dla badań prowadzonych przez INI . </w:t>
      </w:r>
    </w:p>
    <w:p w:rsidR="00F87415" w:rsidRDefault="00F87415" w:rsidP="00F87415">
      <w:r>
        <w:lastRenderedPageBreak/>
        <w:t>Wybrany i zaakceptowany rodzaj materiału  nie może być później zmieniony bez zgody INI.</w:t>
      </w:r>
    </w:p>
    <w:p w:rsidR="00F87415" w:rsidRDefault="00F87415" w:rsidP="00F87415">
      <w:r>
        <w:t>Zmianę materiału musi zaakceptować projektant .</w:t>
      </w:r>
    </w:p>
    <w:p w:rsidR="00F87415" w:rsidRDefault="00F87415" w:rsidP="00F87415"/>
    <w:p w:rsidR="00F87415" w:rsidRDefault="00F87415" w:rsidP="00F87415">
      <w:r>
        <w:t xml:space="preserve">2.2.1Kruszywo na podsypkę </w:t>
      </w:r>
    </w:p>
    <w:p w:rsidR="00F87415" w:rsidRDefault="00F87415" w:rsidP="00F87415">
      <w:pPr>
        <w:ind w:left="540"/>
      </w:pPr>
      <w:r>
        <w:t>Podsypka może być wykonana z piasku lub drobnego żwiru . Użyty materiał na podsypkę powinien odpowiadać wymaganiom stosownych norm , np. PN-B-06712, PN-B-11111, PN-B-11112.</w:t>
      </w:r>
    </w:p>
    <w:p w:rsidR="00F87415" w:rsidRDefault="00F87415" w:rsidP="00F87415"/>
    <w:p w:rsidR="00F87415" w:rsidRDefault="00F87415" w:rsidP="00F87415">
      <w:r>
        <w:t>2.2.2Beton</w:t>
      </w:r>
    </w:p>
    <w:p w:rsidR="00F87415" w:rsidRDefault="00F87415" w:rsidP="00F87415">
      <w:r>
        <w:t>Beton hydrotechniczny B-15, B-20 powinien odpowiadać wymaganiom PN-84/B-03264.</w:t>
      </w:r>
    </w:p>
    <w:p w:rsidR="00F87415" w:rsidRDefault="00F87415" w:rsidP="00F87415">
      <w:pPr>
        <w:spacing w:line="480" w:lineRule="auto"/>
      </w:pPr>
      <w:r>
        <w:t>2.2.3Zaprawa cementowa</w:t>
      </w:r>
    </w:p>
    <w:p w:rsidR="00F87415" w:rsidRDefault="00F87415" w:rsidP="00F87415">
      <w:r>
        <w:t>Zaprawa cementowa powinna odpowiadać wymaganiom PN-B-1450.</w:t>
      </w:r>
    </w:p>
    <w:p w:rsidR="00F87415" w:rsidRDefault="00F87415" w:rsidP="00F87415">
      <w:r>
        <w:t>2.3.Opis materiałów i sposobu wykonania:</w:t>
      </w:r>
    </w:p>
    <w:p w:rsidR="00B518DA" w:rsidRDefault="00B518DA" w:rsidP="00F87415"/>
    <w:p w:rsidR="00F87415" w:rsidRDefault="00F87415" w:rsidP="00F87415">
      <w:pPr>
        <w:rPr>
          <w:i/>
          <w:iCs/>
        </w:rPr>
      </w:pPr>
    </w:p>
    <w:p w:rsidR="00F87415" w:rsidRDefault="00F87415" w:rsidP="00F87415">
      <w:pPr>
        <w:rPr>
          <w:b/>
        </w:rPr>
      </w:pPr>
      <w:r>
        <w:rPr>
          <w:b/>
        </w:rPr>
        <w:t>3.SPRZĘT</w:t>
      </w:r>
    </w:p>
    <w:p w:rsidR="00F87415" w:rsidRDefault="00F87415" w:rsidP="00F87415">
      <w:pPr>
        <w:rPr>
          <w:b/>
        </w:rPr>
      </w:pPr>
    </w:p>
    <w:p w:rsidR="00F87415" w:rsidRDefault="00F87415" w:rsidP="00F87415">
      <w:pPr>
        <w:rPr>
          <w:u w:val="single"/>
        </w:rPr>
      </w:pPr>
      <w:r>
        <w:rPr>
          <w:u w:val="single"/>
        </w:rPr>
        <w:t>3.1 Ogólne wymagania dotyczące sprzętu</w:t>
      </w:r>
    </w:p>
    <w:p w:rsidR="00F87415" w:rsidRDefault="00F87415" w:rsidP="00F87415">
      <w:r>
        <w:t>Wykonawca jest zobowiązany do używania jedynie takiego sprzętu , który nie spowoduje niekorzystnego wpływu na jakość wykonywanych robót . Sprzęt używany do robót powinien być zgodny z ofertą Wykonawcy i powinien odpowiadać pod względem typów i ilości wskazaniom zawartym w ST lub projekcie organizacji robót, zaakceptowanym przez INI ;  w przypadku braku ustaleń w takich dokumentach sprzęt powinien być uzgodniony i zaakceptowany przez INI .</w:t>
      </w:r>
    </w:p>
    <w:p w:rsidR="00F87415" w:rsidRDefault="00F87415" w:rsidP="00F87415">
      <w:pPr>
        <w:ind w:firstLine="708"/>
      </w:pPr>
      <w:r>
        <w:t>Liczba i wydajność sprzętu będzie gwarantować przeprowadzenie robót , zgodnie z zasadami określonymi w dokumentacji projektowej , ST i wskazaniach INI w terminie przewidzianym umową .</w:t>
      </w:r>
    </w:p>
    <w:p w:rsidR="00F87415" w:rsidRDefault="00F87415" w:rsidP="00F87415">
      <w:r>
        <w:tab/>
        <w:t>Sprzęt będący własnością Wykonawcy lub wynajęty do wykonywania robót ma być utrzymywany w dobrym stanie i gotowości do pracy . Będzie on zgodny z normami ochrony środowiska i przepisami dotyczącymi jego użytkowania .</w:t>
      </w:r>
    </w:p>
    <w:p w:rsidR="00F87415" w:rsidRDefault="00F87415" w:rsidP="00F87415">
      <w:pPr>
        <w:ind w:firstLine="708"/>
      </w:pPr>
      <w:r>
        <w:t>Wykonawca dostarczy  INI kopie dokumentów potwierdzających dopuszczenie sprzętu do użytkowania, tam gdzie jest to wymagane przepisami .</w:t>
      </w:r>
    </w:p>
    <w:p w:rsidR="00F87415" w:rsidRDefault="00F87415" w:rsidP="00F87415">
      <w:pPr>
        <w:ind w:firstLine="708"/>
      </w:pPr>
      <w:r>
        <w:t xml:space="preserve">Jeżeli dokumentacja projektowa lub ST przewidują możliwość wariantowego użycia sprzętu przy wykonywanych robotach , Wykonawca powiadomi INI o swoim zamiarze  wyboru i uzyska jego akceptację przed użyciem sprzętu . Wybrany sprzęt , po akceptacji INI , nie może być zmieniany bez jego zgody . </w:t>
      </w:r>
    </w:p>
    <w:p w:rsidR="00F87415" w:rsidRDefault="00F87415" w:rsidP="00F87415">
      <w:pPr>
        <w:ind w:firstLine="708"/>
      </w:pPr>
      <w:r>
        <w:t xml:space="preserve">Jakikolwiek sprzęt , maszyny , urządzenia i narzędzia nie gwarantujące zachowania warunków umowy , zostaną przez INI zdyskwalifikowane i nie dopuszczone do robót . </w:t>
      </w:r>
    </w:p>
    <w:p w:rsidR="00F87415" w:rsidRDefault="00F87415" w:rsidP="00F87415"/>
    <w:p w:rsidR="00F87415" w:rsidRDefault="00F87415" w:rsidP="00F87415">
      <w:pPr>
        <w:rPr>
          <w:u w:val="single"/>
        </w:rPr>
      </w:pPr>
      <w:r>
        <w:rPr>
          <w:u w:val="single"/>
        </w:rPr>
        <w:t>3.2 Sprzęt do wykonania budynku mieszkalnego wielorodzinnego.</w:t>
      </w:r>
    </w:p>
    <w:p w:rsidR="00F87415" w:rsidRDefault="00F87415" w:rsidP="00F87415">
      <w:pPr>
        <w:rPr>
          <w:u w:val="single"/>
        </w:rPr>
      </w:pPr>
    </w:p>
    <w:p w:rsidR="00F87415" w:rsidRDefault="00F87415" w:rsidP="00F87415">
      <w:r>
        <w:t>3.2.1 Sprzęt do robót ziemnych przygotowawczych i wykończeniowych</w:t>
      </w:r>
    </w:p>
    <w:p w:rsidR="00F87415" w:rsidRDefault="00F87415" w:rsidP="00F87415">
      <w:pPr>
        <w:ind w:firstLine="708"/>
      </w:pPr>
      <w:r>
        <w:t>W zależności od potrzeb Wykonawca zapewni następujący sprzęt do wykonania robót budowlanych,  ziemnych i wykończeniowych :</w:t>
      </w:r>
    </w:p>
    <w:p w:rsidR="00F87415" w:rsidRDefault="00F87415" w:rsidP="00F87415">
      <w:pPr>
        <w:widowControl w:val="0"/>
        <w:numPr>
          <w:ilvl w:val="0"/>
          <w:numId w:val="15"/>
        </w:numPr>
        <w:autoSpaceDE w:val="0"/>
        <w:spacing w:line="360" w:lineRule="auto"/>
        <w:ind w:left="1080"/>
        <w:jc w:val="both"/>
      </w:pPr>
      <w:r>
        <w:t xml:space="preserve">koparkę podsiębierną 0,25m³ do </w:t>
      </w:r>
      <w:smartTag w:uri="urn:schemas-microsoft-com:office:smarttags" w:element="metricconverter">
        <w:smartTagPr>
          <w:attr w:name="ProductID" w:val="0,60 m³"/>
        </w:smartTagPr>
        <w:r>
          <w:t>0,60 m³</w:t>
        </w:r>
      </w:smartTag>
    </w:p>
    <w:p w:rsidR="00F87415" w:rsidRDefault="00F87415" w:rsidP="00F87415">
      <w:pPr>
        <w:widowControl w:val="0"/>
        <w:numPr>
          <w:ilvl w:val="0"/>
          <w:numId w:val="15"/>
        </w:numPr>
        <w:autoSpaceDE w:val="0"/>
        <w:spacing w:line="360" w:lineRule="auto"/>
        <w:ind w:left="1080"/>
        <w:jc w:val="both"/>
      </w:pPr>
      <w:r>
        <w:t xml:space="preserve">spycharkę kołową lub gąsienicową do </w:t>
      </w:r>
      <w:smartTag w:uri="urn:schemas-microsoft-com:office:smarttags" w:element="metricconverter">
        <w:smartTagPr>
          <w:attr w:name="ProductID" w:val="100 KM"/>
        </w:smartTagPr>
        <w:r>
          <w:t>100 KM</w:t>
        </w:r>
      </w:smartTag>
    </w:p>
    <w:p w:rsidR="00F87415" w:rsidRDefault="00F87415" w:rsidP="00F87415">
      <w:pPr>
        <w:widowControl w:val="0"/>
        <w:numPr>
          <w:ilvl w:val="0"/>
          <w:numId w:val="15"/>
        </w:numPr>
        <w:autoSpaceDE w:val="0"/>
        <w:spacing w:line="360" w:lineRule="auto"/>
        <w:ind w:left="1080"/>
        <w:jc w:val="both"/>
      </w:pPr>
      <w:r>
        <w:t>sprzęt do zagęszczania gruntu np. zagęszczarka płytowa</w:t>
      </w:r>
    </w:p>
    <w:p w:rsidR="00F87415" w:rsidRDefault="00F87415" w:rsidP="00F87415">
      <w:pPr>
        <w:widowControl w:val="0"/>
        <w:numPr>
          <w:ilvl w:val="0"/>
          <w:numId w:val="15"/>
        </w:numPr>
        <w:autoSpaceDE w:val="0"/>
        <w:spacing w:line="360" w:lineRule="auto"/>
        <w:ind w:left="1080"/>
        <w:jc w:val="both"/>
      </w:pPr>
      <w:r>
        <w:t xml:space="preserve">urządzenie do </w:t>
      </w:r>
      <w:proofErr w:type="spellStart"/>
      <w:r>
        <w:t>przecisków</w:t>
      </w:r>
      <w:proofErr w:type="spellEnd"/>
    </w:p>
    <w:p w:rsidR="00F87415" w:rsidRDefault="00F87415" w:rsidP="00F87415"/>
    <w:p w:rsidR="00F87415" w:rsidRDefault="00F87415" w:rsidP="00F87415">
      <w:r>
        <w:t>3.2.2 Sprzęt do robót montażowych</w:t>
      </w:r>
    </w:p>
    <w:p w:rsidR="00F87415" w:rsidRDefault="00F87415" w:rsidP="00F87415">
      <w:pPr>
        <w:ind w:firstLine="708"/>
      </w:pPr>
      <w:r>
        <w:t xml:space="preserve">W zależności od potrzeb i przyjętej technologii robót , Wykonawca zapewni następujący sprzęt </w:t>
      </w:r>
    </w:p>
    <w:p w:rsidR="00F87415" w:rsidRDefault="00F87415" w:rsidP="00F87415">
      <w:pPr>
        <w:widowControl w:val="0"/>
        <w:numPr>
          <w:ilvl w:val="0"/>
          <w:numId w:val="15"/>
        </w:numPr>
        <w:autoSpaceDE w:val="0"/>
        <w:spacing w:line="360" w:lineRule="auto"/>
        <w:ind w:left="1080"/>
        <w:jc w:val="both"/>
      </w:pPr>
      <w:r>
        <w:t>samochód skrzyniowy do 5t</w:t>
      </w:r>
    </w:p>
    <w:p w:rsidR="00F87415" w:rsidRDefault="00F87415" w:rsidP="00F87415">
      <w:pPr>
        <w:widowControl w:val="0"/>
        <w:numPr>
          <w:ilvl w:val="0"/>
          <w:numId w:val="15"/>
        </w:numPr>
        <w:autoSpaceDE w:val="0"/>
        <w:spacing w:line="360" w:lineRule="auto"/>
        <w:ind w:left="1080"/>
        <w:jc w:val="both"/>
      </w:pPr>
      <w:r>
        <w:t>samochód skrzyniowy od 5 do 10t</w:t>
      </w:r>
    </w:p>
    <w:p w:rsidR="00F87415" w:rsidRDefault="00F87415" w:rsidP="00F87415">
      <w:pPr>
        <w:widowControl w:val="0"/>
        <w:numPr>
          <w:ilvl w:val="0"/>
          <w:numId w:val="15"/>
        </w:numPr>
        <w:autoSpaceDE w:val="0"/>
        <w:spacing w:line="360" w:lineRule="auto"/>
        <w:ind w:left="1080"/>
        <w:jc w:val="both"/>
      </w:pPr>
      <w:r>
        <w:t>samochód samowyładowczy od 25do 30 t</w:t>
      </w:r>
    </w:p>
    <w:p w:rsidR="00F87415" w:rsidRDefault="00F87415" w:rsidP="00F87415">
      <w:pPr>
        <w:widowControl w:val="0"/>
        <w:numPr>
          <w:ilvl w:val="0"/>
          <w:numId w:val="15"/>
        </w:numPr>
        <w:autoSpaceDE w:val="0"/>
        <w:spacing w:line="360" w:lineRule="auto"/>
        <w:ind w:left="1080"/>
        <w:jc w:val="both"/>
      </w:pPr>
      <w:r>
        <w:t>samochód beczkowóz 4t</w:t>
      </w:r>
    </w:p>
    <w:p w:rsidR="00F87415" w:rsidRDefault="00F87415" w:rsidP="00F87415">
      <w:r>
        <w:t>Sprzęt montażowy i środki transportu muszą być w pełni sprawne i dostosowane do technologii i warunków wykonywanych robót oraz wymogów wynikających z racjonalnego ich wykorzystania na budowie .</w:t>
      </w:r>
    </w:p>
    <w:p w:rsidR="00F87415" w:rsidRDefault="00F87415" w:rsidP="00F87415"/>
    <w:p w:rsidR="00F87415" w:rsidRDefault="00F87415" w:rsidP="00F87415">
      <w:pPr>
        <w:rPr>
          <w:b/>
        </w:rPr>
      </w:pPr>
      <w:r>
        <w:rPr>
          <w:b/>
        </w:rPr>
        <w:t>4.TRANSPORT</w:t>
      </w:r>
    </w:p>
    <w:p w:rsidR="00F87415" w:rsidRDefault="00F87415" w:rsidP="00F87415">
      <w:pPr>
        <w:rPr>
          <w:b/>
        </w:rPr>
      </w:pPr>
    </w:p>
    <w:p w:rsidR="00F87415" w:rsidRDefault="00F87415" w:rsidP="00F87415">
      <w:pPr>
        <w:rPr>
          <w:u w:val="single"/>
        </w:rPr>
      </w:pPr>
      <w:r>
        <w:rPr>
          <w:u w:val="single"/>
        </w:rPr>
        <w:t>4.1 Ogólne wymagania dotyczące transportu</w:t>
      </w:r>
    </w:p>
    <w:p w:rsidR="00F87415" w:rsidRDefault="00F87415" w:rsidP="00F87415">
      <w:pPr>
        <w:ind w:firstLine="708"/>
      </w:pPr>
      <w:r>
        <w:t xml:space="preserve">Wykonawca jest zobowiązany do stosowania jedynie takich środków transportu , które nie wpłyną niekorzystnie na jakość wykonywanych robót i właściwości przewożonych materiałów . </w:t>
      </w:r>
    </w:p>
    <w:p w:rsidR="00F87415" w:rsidRDefault="00F87415" w:rsidP="00F87415">
      <w:pPr>
        <w:ind w:firstLine="708"/>
      </w:pPr>
      <w:r>
        <w:t>Liczba środków transportu będzie zapewniać prowadzenie robót zgodnie z zasadami określonymi w dokumentacji projektowej , ST i wskazaniach INI , w terminie przewidzianym umową .</w:t>
      </w:r>
    </w:p>
    <w:p w:rsidR="00F87415" w:rsidRDefault="00F87415" w:rsidP="00F87415">
      <w:pPr>
        <w:ind w:firstLine="708"/>
      </w:pPr>
      <w:r>
        <w:t xml:space="preserve">Przy ruchu na drogach publicznych pojazdy będą spełniać wymagania dotyczące przepisów ruchu drogowego w odniesieniu do dopuszczalnych obciążeń  na osie  i innych parametrów technicznych . Środki transportu nie odpowiadające warunkom dopuszczalnych obciążeń na osie mogą być dopuszczone przez INI , pod warunkiem przywrócenia stanu pierwotnego użytkowanych odcinków dróg na koszt Wykonawcy . </w:t>
      </w:r>
    </w:p>
    <w:p w:rsidR="00F87415" w:rsidRDefault="00F87415" w:rsidP="00F87415">
      <w:pPr>
        <w:ind w:firstLine="708"/>
      </w:pPr>
      <w:r>
        <w:t>Wykonawca będzie usuwać na bieżąco , na własny koszt , wszelkie zanieczyszczenia spowodowane jego pojazdami na drogach publicznych oraz dojazdach do terenu budowy .</w:t>
      </w:r>
    </w:p>
    <w:p w:rsidR="00F87415" w:rsidRDefault="00F87415" w:rsidP="00F87415"/>
    <w:p w:rsidR="00F87415" w:rsidRDefault="00F87415" w:rsidP="00F87415">
      <w:pPr>
        <w:rPr>
          <w:u w:val="single"/>
        </w:rPr>
      </w:pPr>
      <w:r>
        <w:rPr>
          <w:u w:val="single"/>
        </w:rPr>
        <w:t xml:space="preserve">4.2 Transport i rozładunek </w:t>
      </w:r>
    </w:p>
    <w:p w:rsidR="00F87415" w:rsidRDefault="00F87415" w:rsidP="00F87415">
      <w:pPr>
        <w:ind w:firstLine="708"/>
      </w:pPr>
      <w:r>
        <w:t>Ze względu na specyficzne cechy niektórych ma6eriałów  należy przestrzegać następujących dodatkowych wymagań :</w:t>
      </w:r>
    </w:p>
    <w:p w:rsidR="00F87415" w:rsidRDefault="00F87415" w:rsidP="00F87415">
      <w:pPr>
        <w:widowControl w:val="0"/>
        <w:numPr>
          <w:ilvl w:val="0"/>
          <w:numId w:val="15"/>
        </w:numPr>
        <w:autoSpaceDE w:val="0"/>
        <w:spacing w:line="360" w:lineRule="auto"/>
        <w:ind w:left="1080"/>
        <w:jc w:val="both"/>
      </w:pPr>
      <w:r>
        <w:t xml:space="preserve">transport powinien odbywać się tak , żeby uniknąć uszkodzeń mechanicznych  </w:t>
      </w:r>
    </w:p>
    <w:p w:rsidR="00F87415" w:rsidRDefault="00F87415" w:rsidP="00F87415">
      <w:pPr>
        <w:widowControl w:val="0"/>
        <w:numPr>
          <w:ilvl w:val="0"/>
          <w:numId w:val="15"/>
        </w:numPr>
        <w:autoSpaceDE w:val="0"/>
        <w:spacing w:line="360" w:lineRule="auto"/>
        <w:ind w:left="1080"/>
        <w:jc w:val="both"/>
      </w:pPr>
      <w:r>
        <w:t>przewóz powinien się odbywać w temperaturze otoczenia -5ºC do + 30ºC</w:t>
      </w:r>
    </w:p>
    <w:p w:rsidR="00F87415" w:rsidRDefault="00F87415" w:rsidP="00F87415">
      <w:pPr>
        <w:widowControl w:val="0"/>
        <w:numPr>
          <w:ilvl w:val="0"/>
          <w:numId w:val="15"/>
        </w:numPr>
        <w:autoSpaceDE w:val="0"/>
        <w:spacing w:line="360" w:lineRule="auto"/>
        <w:ind w:left="1080"/>
        <w:jc w:val="both"/>
      </w:pPr>
      <w:r>
        <w:t xml:space="preserve">załadunek i rozładunek nie wymaga użycia specjalnego sprzętu </w:t>
      </w:r>
    </w:p>
    <w:p w:rsidR="00F87415" w:rsidRDefault="00F87415" w:rsidP="00F87415">
      <w:pPr>
        <w:widowControl w:val="0"/>
        <w:numPr>
          <w:ilvl w:val="0"/>
          <w:numId w:val="15"/>
        </w:numPr>
        <w:autoSpaceDE w:val="0"/>
        <w:spacing w:line="360" w:lineRule="auto"/>
        <w:ind w:left="1080"/>
        <w:jc w:val="both"/>
      </w:pPr>
      <w:r>
        <w:t xml:space="preserve">przewóz powinien być wykonywany wyłącznie samochodami skrzyniowymi o odpowiedniej długości, tak aby wolne końce wystające poza skrzynię nie były dłuższe niż </w:t>
      </w:r>
      <w:smartTag w:uri="urn:schemas-microsoft-com:office:smarttags" w:element="metricconverter">
        <w:smartTagPr>
          <w:attr w:name="ProductID" w:val="1,0 m"/>
        </w:smartTagPr>
        <w:r>
          <w:t>1,0 m</w:t>
        </w:r>
      </w:smartTag>
    </w:p>
    <w:p w:rsidR="00F87415" w:rsidRDefault="00F87415" w:rsidP="00F87415">
      <w:pPr>
        <w:widowControl w:val="0"/>
        <w:numPr>
          <w:ilvl w:val="0"/>
          <w:numId w:val="15"/>
        </w:numPr>
        <w:autoSpaceDE w:val="0"/>
        <w:spacing w:line="360" w:lineRule="auto"/>
        <w:ind w:left="1080"/>
        <w:jc w:val="both"/>
      </w:pPr>
      <w:r>
        <w:t xml:space="preserve">rozładunek materiałów w wiązkach o większych średnicach może wymagać użycia podnośnika z zawiesiem dwucięgnowym i </w:t>
      </w:r>
      <w:proofErr w:type="spellStart"/>
      <w:r>
        <w:t>trawersą</w:t>
      </w:r>
      <w:proofErr w:type="spellEnd"/>
      <w:r>
        <w:t xml:space="preserve"> z dwoma cięgnami z liny miękkiej, np. bawełniano-konopnej</w:t>
      </w:r>
    </w:p>
    <w:p w:rsidR="00F87415" w:rsidRDefault="00F87415" w:rsidP="00F87415">
      <w:pPr>
        <w:ind w:left="360"/>
      </w:pPr>
    </w:p>
    <w:p w:rsidR="00F87415" w:rsidRDefault="00F87415" w:rsidP="00F87415">
      <w:r>
        <w:t>4.2.1.Transport mieszanki betonowej</w:t>
      </w:r>
    </w:p>
    <w:p w:rsidR="00F87415" w:rsidRDefault="00F87415" w:rsidP="00F87415">
      <w:r>
        <w:lastRenderedPageBreak/>
        <w:t xml:space="preserve">  Do przewozu mieszanki betonowej Wykonawca zapewni takie środki transportowe, które nie spowodują segregacji składników, zmiany składu mieszanki, zniszczenia mieszanki i obniżenia temperatury przekraczającej granicę określoną w wymaganiach technologicznych.</w:t>
      </w:r>
    </w:p>
    <w:p w:rsidR="00F87415" w:rsidRDefault="00F87415" w:rsidP="00F87415"/>
    <w:p w:rsidR="00F87415" w:rsidRDefault="00F87415" w:rsidP="00F87415">
      <w:r>
        <w:t>4.2.2.Transport kruszyw</w:t>
      </w:r>
    </w:p>
    <w:p w:rsidR="00F87415" w:rsidRDefault="00F87415" w:rsidP="00F87415">
      <w:r>
        <w:t xml:space="preserve">  Kruszywa mogą być przewożone dowolnymi środkami transportu, w sposób zabezpieczający je przed zniszczeniem i nadmiernym zawilgoceniem.</w:t>
      </w:r>
    </w:p>
    <w:p w:rsidR="00F87415" w:rsidRDefault="00F87415" w:rsidP="00F87415"/>
    <w:p w:rsidR="00F87415" w:rsidRDefault="00F87415" w:rsidP="00F87415">
      <w:r>
        <w:t>4.2.3.Transport cementu</w:t>
      </w:r>
    </w:p>
    <w:p w:rsidR="00F87415" w:rsidRDefault="00F87415" w:rsidP="00F87415">
      <w:r>
        <w:t xml:space="preserve">  Wykonawca zapewni transport cementu w workach samochodami krytymi, chroniącymi cement </w:t>
      </w:r>
    </w:p>
    <w:p w:rsidR="00F87415" w:rsidRDefault="00F87415" w:rsidP="00F87415">
      <w:r>
        <w:t>przed wilgocią.  Transport cementu i przechowywanie powinny być zgodne z BN-88/6731-08</w:t>
      </w:r>
    </w:p>
    <w:p w:rsidR="00F87415" w:rsidRDefault="00F87415" w:rsidP="00F87415"/>
    <w:p w:rsidR="00F87415" w:rsidRDefault="00F87415" w:rsidP="00F87415">
      <w:pPr>
        <w:rPr>
          <w:b/>
        </w:rPr>
      </w:pPr>
      <w:r>
        <w:rPr>
          <w:b/>
        </w:rPr>
        <w:t xml:space="preserve">5.SKŁADOWANIE MATERIAŁÓW </w:t>
      </w:r>
    </w:p>
    <w:p w:rsidR="00F87415" w:rsidRDefault="00F87415" w:rsidP="00F87415">
      <w:r>
        <w:t xml:space="preserve"> 5.1. Materiały  należy składać na otwartej przestrzeni, układając je w pozycji leżącej jedno- lub wielowarstwowo. </w:t>
      </w:r>
    </w:p>
    <w:p w:rsidR="00F87415" w:rsidRDefault="00F87415" w:rsidP="00F87415">
      <w:r>
        <w:t>Powierzchnia składowania powinna być utwardzona i zabezpieczona przed gromadzeniem się wód opadowych . Wykonawca jest zobowiązany układać materiały  według poszczególnych grup, wielkości i gatunków w sposób zapewniający stateczność oraz umożliwiający dostęp do poszczególnych stosów lub pojedynczych elementów.</w:t>
      </w:r>
    </w:p>
    <w:p w:rsidR="00F87415" w:rsidRDefault="00F87415" w:rsidP="00F87415">
      <w:r>
        <w:t>Podczas manipulowania , ładowania , transportu , rozładowywania i składowania należy</w:t>
      </w:r>
    </w:p>
    <w:p w:rsidR="00F87415" w:rsidRDefault="00F87415" w:rsidP="00F87415">
      <w:r>
        <w:t xml:space="preserve">zachować środki ostrożności . </w:t>
      </w:r>
    </w:p>
    <w:p w:rsidR="00F87415" w:rsidRDefault="00F87415" w:rsidP="00F87415">
      <w:r>
        <w:t xml:space="preserve">Nie dopuszcza się używania lin stalowych do przenoszenia czy zabezpieczania ładunku – </w:t>
      </w:r>
    </w:p>
    <w:p w:rsidR="00F87415" w:rsidRDefault="00F87415" w:rsidP="00F87415">
      <w:r>
        <w:t xml:space="preserve">W trakcie składowania materiały  należy chronić przed szkodliwym działaniem promieni słonecznych ( zakryte plandeką ) oraz temperaturą  ( max temp. w miejscu przechowywania +30ºC ) . </w:t>
      </w:r>
    </w:p>
    <w:p w:rsidR="00F87415" w:rsidRDefault="00F87415" w:rsidP="00F87415">
      <w:pPr>
        <w:ind w:left="60"/>
      </w:pPr>
    </w:p>
    <w:p w:rsidR="00F87415" w:rsidRDefault="00F87415" w:rsidP="00F87415">
      <w:pPr>
        <w:widowControl w:val="0"/>
        <w:numPr>
          <w:ilvl w:val="1"/>
          <w:numId w:val="10"/>
        </w:numPr>
        <w:autoSpaceDE w:val="0"/>
        <w:spacing w:line="360" w:lineRule="auto"/>
        <w:ind w:left="600"/>
        <w:jc w:val="both"/>
      </w:pPr>
      <w:r>
        <w:t>Kruszywo</w:t>
      </w:r>
    </w:p>
    <w:p w:rsidR="00F87415" w:rsidRDefault="00F87415" w:rsidP="00F87415">
      <w:pPr>
        <w:ind w:left="60"/>
      </w:pPr>
      <w:r>
        <w:t xml:space="preserve">   Kruszywo należy składować na utwardzonym i odwodnionym podłożu w sposób zabezpieczający je przed zniszczeniem i zmieszaniem z innymi rodzajami i frakcjami kruszyw.</w:t>
      </w:r>
    </w:p>
    <w:p w:rsidR="00F87415" w:rsidRDefault="00F87415" w:rsidP="00F87415">
      <w:pPr>
        <w:ind w:left="60"/>
      </w:pPr>
    </w:p>
    <w:p w:rsidR="00F87415" w:rsidRDefault="00F87415" w:rsidP="00F87415">
      <w:pPr>
        <w:widowControl w:val="0"/>
        <w:numPr>
          <w:ilvl w:val="1"/>
          <w:numId w:val="10"/>
        </w:numPr>
        <w:autoSpaceDE w:val="0"/>
        <w:spacing w:line="360" w:lineRule="auto"/>
        <w:ind w:left="600"/>
        <w:jc w:val="both"/>
      </w:pPr>
      <w:r>
        <w:t>Cement</w:t>
      </w:r>
    </w:p>
    <w:p w:rsidR="00F87415" w:rsidRDefault="00F87415" w:rsidP="00F87415">
      <w:pPr>
        <w:ind w:left="60"/>
      </w:pPr>
      <w:r>
        <w:t xml:space="preserve">  Cement w workach powinien być przechowywany w magazynach zamkniętych. Składowany cement musi być bezwzględnie odizolowany od wilgoci. Czas przechowywania cementu nie może być dłuższy niż 3 miesiące.</w:t>
      </w:r>
    </w:p>
    <w:p w:rsidR="00F87415" w:rsidRDefault="00F87415" w:rsidP="00F87415">
      <w:pPr>
        <w:ind w:left="60"/>
      </w:pPr>
      <w:r>
        <w:t xml:space="preserve">   </w:t>
      </w:r>
    </w:p>
    <w:p w:rsidR="00F87415" w:rsidRDefault="00F87415" w:rsidP="00F87415">
      <w:pPr>
        <w:rPr>
          <w:b/>
        </w:rPr>
      </w:pPr>
      <w:r>
        <w:rPr>
          <w:b/>
        </w:rPr>
        <w:t>6.WYKONANIE ROBÓT</w:t>
      </w:r>
    </w:p>
    <w:p w:rsidR="00F87415" w:rsidRDefault="00F87415" w:rsidP="00F87415">
      <w:pPr>
        <w:rPr>
          <w:b/>
        </w:rPr>
      </w:pPr>
    </w:p>
    <w:p w:rsidR="00F87415" w:rsidRDefault="00F87415" w:rsidP="00F87415">
      <w:pPr>
        <w:rPr>
          <w:u w:val="single"/>
        </w:rPr>
      </w:pPr>
      <w:r>
        <w:rPr>
          <w:u w:val="single"/>
        </w:rPr>
        <w:t>6.1.Ogólne zasady wykonywania robót</w:t>
      </w:r>
    </w:p>
    <w:p w:rsidR="00F87415" w:rsidRDefault="00F87415" w:rsidP="00F87415">
      <w:pPr>
        <w:ind w:firstLine="540"/>
      </w:pPr>
      <w:r>
        <w:t xml:space="preserve">Wykonawca jest odpowiedzialny za prowadzenie robót zgodnie z umową oraz za jakość zastosowanych materiałów i wykonywanych robót , za ich zgodność z dokumentacją projektową , wymaganiami ST , projektu organizacji robót oraz poleceniami INI . </w:t>
      </w:r>
    </w:p>
    <w:p w:rsidR="00F87415" w:rsidRDefault="00F87415" w:rsidP="00F87415">
      <w:r>
        <w:t xml:space="preserve">Wykonawca ponosi odpowiedzialność za dokładne wytyczenie w planie  i wyznaczenie wysokości wszystkich elementów robót zgodnie z wymiarami i rzędnymi określonymi w dokumentacji projektowej lub przekazanymi na piśmie przez INI . </w:t>
      </w:r>
    </w:p>
    <w:p w:rsidR="00F87415" w:rsidRDefault="00F87415" w:rsidP="00F87415">
      <w:pPr>
        <w:ind w:firstLine="708"/>
      </w:pPr>
      <w:r>
        <w:t xml:space="preserve">Następstwa jakiegokolwiek błędu spowodowanego przez Wykonawcę w wytyczeniu i wyznaczaniu robót zostaną , jeśli wymagać tego będzie INI , poprawione przez Wykonawcę na własny koszt . </w:t>
      </w:r>
    </w:p>
    <w:p w:rsidR="00F87415" w:rsidRDefault="00F87415" w:rsidP="00F87415">
      <w:pPr>
        <w:ind w:firstLine="708"/>
      </w:pPr>
      <w:r>
        <w:lastRenderedPageBreak/>
        <w:t>Sprawdzenie wytyczenia robót lub wyznaczenia wysokości przez INI nie zwalnia Wykonawcy od odpowiedzialności za ich dokładność .</w:t>
      </w:r>
    </w:p>
    <w:p w:rsidR="00F87415" w:rsidRDefault="00F87415" w:rsidP="00F87415">
      <w:pPr>
        <w:ind w:firstLine="708"/>
      </w:pPr>
      <w:r>
        <w:t xml:space="preserve">Decyzje INI dotyczące akceptacji lub odrzucenia materiałów i elementów robót będą oparte na wymaganiach sformułowanych w dokumentach umowy , dokumentacji projektowej  i w ST , a także w normach i wytycznych . Przy  podejmowaniu decyzji INI uwzględni wyniki badań materiałów i robót , rozrzuty normalnie występujące przy wykonawstwie , doświadczenia z przeszłości , wyniki badań naukowych oraz inne czynniki wpływające na rozważaną kwestię . </w:t>
      </w:r>
    </w:p>
    <w:p w:rsidR="00F87415" w:rsidRDefault="00F87415" w:rsidP="00F87415">
      <w:pPr>
        <w:ind w:firstLine="708"/>
      </w:pPr>
      <w:r>
        <w:t>Polecenia INI będą wykonywane nie później niż w czasie przez niego wyznaczonym , po ich otrzymaniu przez Wykonawcę , pod groźbą zatrzymania robót . Skutki finansowe ponosi Wykonawca .</w:t>
      </w:r>
    </w:p>
    <w:p w:rsidR="00F87415" w:rsidRDefault="00F87415" w:rsidP="00F87415"/>
    <w:p w:rsidR="00F87415" w:rsidRDefault="00F87415" w:rsidP="00F87415">
      <w:pPr>
        <w:rPr>
          <w:u w:val="single"/>
        </w:rPr>
      </w:pPr>
      <w:r>
        <w:rPr>
          <w:u w:val="single"/>
        </w:rPr>
        <w:t>6.2 Roboty przygotowawcze.</w:t>
      </w:r>
    </w:p>
    <w:p w:rsidR="00F87415" w:rsidRDefault="00F87415" w:rsidP="00F87415">
      <w:pPr>
        <w:ind w:firstLine="708"/>
      </w:pPr>
      <w:r>
        <w:t>Przed przystąpieniem do robót Wykonawca dokona wytyczenia i trwale oznaczy je w terenie za pomocą kołków osiowych , kołków świadków i kołków krawędziowych .</w:t>
      </w:r>
    </w:p>
    <w:p w:rsidR="00F87415" w:rsidRDefault="00F87415" w:rsidP="00F87415">
      <w:pPr>
        <w:ind w:firstLine="708"/>
      </w:pPr>
      <w:r>
        <w:t xml:space="preserve">W przypadku niedostatecznej ilości reperów stałych Wykonawca wbuduje repery tymczasowe  z rzędnymi sprawdzonymi przez służby geodezyjne , a szkice sytuacyjne reperów i ich rzędne przekaże INI </w:t>
      </w:r>
    </w:p>
    <w:p w:rsidR="00F87415" w:rsidRDefault="00F87415" w:rsidP="00F87415"/>
    <w:p w:rsidR="00F87415" w:rsidRDefault="00F87415" w:rsidP="00F87415">
      <w:pPr>
        <w:rPr>
          <w:u w:val="single"/>
        </w:rPr>
      </w:pPr>
      <w:r>
        <w:rPr>
          <w:u w:val="single"/>
        </w:rPr>
        <w:t>6.3. Roboty ziemne</w:t>
      </w:r>
    </w:p>
    <w:p w:rsidR="00F87415" w:rsidRDefault="00F87415" w:rsidP="00F87415">
      <w:pPr>
        <w:ind w:firstLine="708"/>
      </w:pPr>
      <w:r>
        <w:t>Wykopy należy wykonać jako wykopy otwarte   szalowane. Metody wykonania robót – wykopu (ręcznie lub mechanicznie ) powinny być dostosowane do głębokości wykopu , danych geotechnicznych oraz posiadanego sprzętu mechanicznego .</w:t>
      </w:r>
    </w:p>
    <w:p w:rsidR="00F87415" w:rsidRDefault="00F87415" w:rsidP="00F87415">
      <w:pPr>
        <w:ind w:firstLine="708"/>
      </w:pPr>
      <w:r>
        <w:t xml:space="preserve"> Szerokość wykopu uwarunkowana jest zewnętrznymi wymiarami , do których dodaje się obustronnie </w:t>
      </w:r>
      <w:smartTag w:uri="urn:schemas-microsoft-com:office:smarttags" w:element="metricconverter">
        <w:smartTagPr>
          <w:attr w:name="ProductID" w:val="0,4 m"/>
        </w:smartTagPr>
        <w:r>
          <w:t>0,4 m</w:t>
        </w:r>
      </w:smartTag>
      <w:r>
        <w:t xml:space="preserve"> jako zapas na deskowanie ścian i uszczelnienie styków.  Deskowanie ścian należy prowadzić w miarę jego głębienia.  Wydobyty grunt powinien być wywieziony przez Wykonawcę  na odkład.</w:t>
      </w:r>
    </w:p>
    <w:p w:rsidR="00F87415" w:rsidRDefault="00F87415" w:rsidP="00F87415">
      <w:pPr>
        <w:ind w:firstLine="708"/>
      </w:pPr>
    </w:p>
    <w:p w:rsidR="00F87415" w:rsidRDefault="00F87415" w:rsidP="00F87415">
      <w:pPr>
        <w:ind w:firstLine="708"/>
      </w:pPr>
    </w:p>
    <w:p w:rsidR="00F87415" w:rsidRDefault="00F87415" w:rsidP="00F87415">
      <w:pPr>
        <w:rPr>
          <w:u w:val="single"/>
        </w:rPr>
      </w:pPr>
      <w:r>
        <w:rPr>
          <w:u w:val="single"/>
        </w:rPr>
        <w:t>6.4. Przygotowanie podłoża</w:t>
      </w:r>
    </w:p>
    <w:p w:rsidR="00F87415" w:rsidRDefault="00F87415" w:rsidP="00F87415">
      <w:pPr>
        <w:ind w:firstLine="708"/>
      </w:pPr>
      <w:r>
        <w:t>W gruntach suchych piaszczystych , żwirowo-piaszczystych i piaszczysto-gliniastych podłożem jest grunt naturalny o nienaruszonej strukturze dna wykopu .</w:t>
      </w:r>
    </w:p>
    <w:p w:rsidR="00F87415" w:rsidRDefault="00F87415" w:rsidP="00F87415">
      <w:r>
        <w:t xml:space="preserve">Wykop nie powinien być wykonany od razu do pełnej głębokości . </w:t>
      </w:r>
    </w:p>
    <w:p w:rsidR="00F87415" w:rsidRDefault="00F87415" w:rsidP="00F87415"/>
    <w:p w:rsidR="00F87415" w:rsidRDefault="00F87415" w:rsidP="00F87415"/>
    <w:p w:rsidR="00F87415" w:rsidRDefault="00F87415" w:rsidP="00F87415"/>
    <w:p w:rsidR="00F87415" w:rsidRDefault="00F87415" w:rsidP="00F87415">
      <w:pPr>
        <w:widowControl w:val="0"/>
        <w:numPr>
          <w:ilvl w:val="0"/>
          <w:numId w:val="17"/>
        </w:numPr>
        <w:autoSpaceDE w:val="0"/>
        <w:spacing w:line="360" w:lineRule="auto"/>
        <w:ind w:left="1080"/>
        <w:jc w:val="both"/>
        <w:rPr>
          <w:b/>
        </w:rPr>
      </w:pPr>
      <w:r>
        <w:rPr>
          <w:b/>
        </w:rPr>
        <w:t xml:space="preserve">KONTROLA JAKOŚCI ROBÓT </w:t>
      </w:r>
    </w:p>
    <w:p w:rsidR="00F87415" w:rsidRDefault="00F87415" w:rsidP="00F87415">
      <w:pPr>
        <w:rPr>
          <w:u w:val="single"/>
        </w:rPr>
      </w:pPr>
      <w:r>
        <w:rPr>
          <w:u w:val="single"/>
        </w:rPr>
        <w:t>7.1 Ogólne zasady kontroli jakości robót</w:t>
      </w:r>
    </w:p>
    <w:p w:rsidR="00F87415" w:rsidRDefault="00F87415" w:rsidP="00F87415">
      <w:r>
        <w:t>7.1.1 Program zapewnienia jakości</w:t>
      </w:r>
    </w:p>
    <w:p w:rsidR="00F87415" w:rsidRDefault="00F87415" w:rsidP="00F87415">
      <w:pPr>
        <w:ind w:firstLine="708"/>
      </w:pPr>
      <w:r>
        <w:t>Do obowiązków wykonawcy należy opracowanie i przedstawienie do aprobaty INI programu zapewnienia jakości, w którym przedstawi on zamierzony sposób wykonywania robót , możliwości techniczne , kadrowe i organizacyjne gwarantujące wykonanie robót zgodnie z dokumentacją projektową , OST oraz poleceniami i ustaleniami przekazanymi przez INI .</w:t>
      </w:r>
    </w:p>
    <w:p w:rsidR="00F87415" w:rsidRDefault="00F87415" w:rsidP="00F87415">
      <w:r>
        <w:t>Program zapewnienia jakości będzie zawierać :</w:t>
      </w:r>
    </w:p>
    <w:p w:rsidR="00F87415" w:rsidRDefault="00F87415" w:rsidP="00F87415">
      <w:r>
        <w:t xml:space="preserve">A/ część ogólną opisującą </w:t>
      </w:r>
    </w:p>
    <w:p w:rsidR="00F87415" w:rsidRDefault="00F87415" w:rsidP="00F87415">
      <w:r>
        <w:t>-  organizację wykonania robót ( terminy , sposób prowadzenia robót )</w:t>
      </w:r>
    </w:p>
    <w:p w:rsidR="00F87415" w:rsidRDefault="00F87415" w:rsidP="00F87415">
      <w:r>
        <w:t>- bhp</w:t>
      </w:r>
    </w:p>
    <w:p w:rsidR="00F87415" w:rsidRDefault="00F87415" w:rsidP="00F87415">
      <w:r>
        <w:t>- wykaz zespołów roboczych , ich kwalifikacje i przygotowanie praktyczne</w:t>
      </w:r>
    </w:p>
    <w:p w:rsidR="00F87415" w:rsidRDefault="00F87415" w:rsidP="00F87415">
      <w:r>
        <w:t xml:space="preserve">- wykaz osób odpowiedzialnych za jakość i terminowość wykonania poszczególnych </w:t>
      </w:r>
    </w:p>
    <w:p w:rsidR="00F87415" w:rsidRDefault="00F87415" w:rsidP="00F87415">
      <w:r>
        <w:lastRenderedPageBreak/>
        <w:t xml:space="preserve">   elementów robót</w:t>
      </w:r>
    </w:p>
    <w:p w:rsidR="00F87415" w:rsidRDefault="00F87415" w:rsidP="00F87415">
      <w:r>
        <w:t xml:space="preserve">- system ( sposób i procedurę ) proponowanej kontroli i sterowania jakością wykonywanych </w:t>
      </w:r>
    </w:p>
    <w:p w:rsidR="00F87415" w:rsidRDefault="00F87415" w:rsidP="00F87415">
      <w:r>
        <w:t xml:space="preserve">    robót</w:t>
      </w:r>
    </w:p>
    <w:p w:rsidR="00F87415" w:rsidRDefault="00F87415" w:rsidP="00F87415"/>
    <w:p w:rsidR="00F87415" w:rsidRDefault="00F87415" w:rsidP="00F87415">
      <w:r>
        <w:t>B/ część szczegółową opisującą dla każdego asortymentu robót:</w:t>
      </w:r>
    </w:p>
    <w:p w:rsidR="00F87415" w:rsidRDefault="00F87415" w:rsidP="00F87415">
      <w:r>
        <w:t>- wykaz maszyn i urządzeń stosowanych na budowie z ich parametrami technicznymi oraz</w:t>
      </w:r>
    </w:p>
    <w:p w:rsidR="00F87415" w:rsidRDefault="00F87415" w:rsidP="00F87415">
      <w:r>
        <w:t xml:space="preserve">   wyposażeniem w mechanizmy do sterowania i urządzenia pomiarowo-kontrolne </w:t>
      </w:r>
    </w:p>
    <w:p w:rsidR="00F87415" w:rsidRDefault="00F87415" w:rsidP="00F87415">
      <w:r>
        <w:t xml:space="preserve">- rodzaje i ilości środków transportu oraz urządzeń do magazynowania i załadunku </w:t>
      </w:r>
    </w:p>
    <w:p w:rsidR="00F87415" w:rsidRDefault="00F87415" w:rsidP="00F87415">
      <w:r>
        <w:t xml:space="preserve">   materiałów, spoiw, lepiszczy , kruszyw itp.</w:t>
      </w:r>
    </w:p>
    <w:p w:rsidR="00F87415" w:rsidRDefault="00F87415" w:rsidP="00F87415">
      <w:r>
        <w:t xml:space="preserve">- sposób zabezpieczenia i ochrony ładunków przed utratą ich właściwości w czasie </w:t>
      </w:r>
    </w:p>
    <w:p w:rsidR="00F87415" w:rsidRDefault="00F87415" w:rsidP="00F87415">
      <w:r>
        <w:t xml:space="preserve">   transportu , magazynowania</w:t>
      </w:r>
    </w:p>
    <w:p w:rsidR="00F87415" w:rsidRDefault="00F87415" w:rsidP="00F87415">
      <w:r>
        <w:t xml:space="preserve">- sposób i procedurę  pomiarów i badań  ( rodzaj i częstotliwość , pobieranie próbek , legalizacja i sprawdzanie urządzeń, itp.) prowadzonych podczas dostaw materiałów, wytwarzania mieszanek i wykonywania poszczególnych elementów robót  </w:t>
      </w:r>
    </w:p>
    <w:p w:rsidR="00F87415" w:rsidRDefault="00F87415" w:rsidP="00F87415">
      <w:r>
        <w:t>- sposób postępowania z materiałami i robotami nie odpowiadającymi wymaganiom</w:t>
      </w:r>
    </w:p>
    <w:p w:rsidR="00F87415" w:rsidRDefault="00F87415" w:rsidP="00F87415"/>
    <w:p w:rsidR="00F87415" w:rsidRDefault="00F87415" w:rsidP="00F87415">
      <w:r>
        <w:t>7.1.2 Zasady kontroli jakości robót</w:t>
      </w:r>
    </w:p>
    <w:p w:rsidR="00F87415" w:rsidRDefault="00F87415" w:rsidP="00F87415">
      <w:r>
        <w:t>Celem kontroli robót będzie takie sterowanie ich przygotowaniem i wykonaniem , aby osiągnąć założoną jakość robót .</w:t>
      </w:r>
    </w:p>
    <w:p w:rsidR="00F87415" w:rsidRDefault="00F87415" w:rsidP="00F87415">
      <w:r>
        <w:t>Wykonawca jest odpowiedzialny za pełną kontrolę robót i jakości materiałów . Wykonawca zapewni odpowiedni system kontroli , włączając personel , sprzęt , zaopatrzenie i wszystkie</w:t>
      </w:r>
    </w:p>
    <w:p w:rsidR="00F87415" w:rsidRDefault="00F87415" w:rsidP="00F87415">
      <w:r>
        <w:t>urządzenia niezbędne do pobierania próbek i badań materiałów oraz  robót .</w:t>
      </w:r>
    </w:p>
    <w:p w:rsidR="00F87415" w:rsidRDefault="00F87415" w:rsidP="00F87415">
      <w:r>
        <w:t>Przed zatwierdzeniem systemu kontroli INI może zażądać od Wykonawcy przeprowadzenia badań w celu zademonstrowania , że ich poziom jest zadowalający.</w:t>
      </w:r>
    </w:p>
    <w:p w:rsidR="00F87415" w:rsidRDefault="00F87415" w:rsidP="00F87415">
      <w:r>
        <w:t xml:space="preserve">Wykonawca będzie przeprowadzać  pomiary  i badania materiałów oraz robót z częstotliwością zapewniającą stwierdzenie, że roboty wykonano zgodnie z wymaganiami zawartymi w dokumentacji projektowej i ST. </w:t>
      </w:r>
    </w:p>
    <w:p w:rsidR="00F87415" w:rsidRDefault="00F87415" w:rsidP="00F87415">
      <w:pPr>
        <w:ind w:firstLine="708"/>
      </w:pPr>
      <w:r>
        <w:t>Minimalne wymagania , co do zakresu badań i ich częstotliwości są określone w OST , normach i wytycznych . W przypadku , gdy nie zostały tam określone , INI ustali jaki zakres kontroli jest konieczny , aby zapewnić wykonanie robót zgodnie z umową .</w:t>
      </w:r>
    </w:p>
    <w:p w:rsidR="00F87415" w:rsidRDefault="00F87415" w:rsidP="00F87415">
      <w:r>
        <w:t>Wykonawca dostarczy Inżynierowi świadectwa, że wszystkie stosowane urządzenia i sprzęt badawczy posiadają ważną legalizację, zostały prawidłowo wykalibrowane i odpowiadają wymaganiom norm określających procedury badań.</w:t>
      </w:r>
    </w:p>
    <w:p w:rsidR="00F87415" w:rsidRDefault="00F87415" w:rsidP="00F87415"/>
    <w:p w:rsidR="00F87415" w:rsidRDefault="00F87415" w:rsidP="00F87415">
      <w:r>
        <w:t xml:space="preserve">  7.1.3. Badania i pomiary</w:t>
      </w:r>
    </w:p>
    <w:p w:rsidR="00F87415" w:rsidRDefault="00F87415" w:rsidP="00F87415">
      <w:r>
        <w:t xml:space="preserve">  Wszystkie badania i pomiary będą przeprowadzane zgodnie z wymaganiami norm. W przypadku, gdy normy nie obejmują jakiegokolwiek badania wymaganego w OST, stosować można wytyczne krajowe, albo inne procedury, zaakceptowane przez INI.</w:t>
      </w:r>
    </w:p>
    <w:p w:rsidR="00F87415" w:rsidRDefault="00F87415" w:rsidP="00F87415"/>
    <w:p w:rsidR="00F87415" w:rsidRDefault="00F87415" w:rsidP="00F87415">
      <w:r>
        <w:t>7.1.4 Certyfikaty i deklaracje</w:t>
      </w:r>
    </w:p>
    <w:p w:rsidR="00F87415" w:rsidRDefault="00F87415" w:rsidP="00F87415">
      <w:pPr>
        <w:ind w:firstLine="708"/>
      </w:pPr>
      <w:r>
        <w:t xml:space="preserve">INI może dopuścić do użycia tylko te materiały , które posiadają : </w:t>
      </w:r>
    </w:p>
    <w:p w:rsidR="00F87415" w:rsidRDefault="00F87415" w:rsidP="00F87415">
      <w:pPr>
        <w:widowControl w:val="0"/>
        <w:numPr>
          <w:ilvl w:val="0"/>
          <w:numId w:val="16"/>
        </w:numPr>
        <w:autoSpaceDE w:val="0"/>
        <w:spacing w:line="360" w:lineRule="auto"/>
        <w:ind w:left="1080"/>
        <w:jc w:val="both"/>
      </w:pPr>
      <w:r>
        <w:t xml:space="preserve">certyfikat na znak bezpieczeństwa wykazujący , że zapewniono zgodność z kryteriami </w:t>
      </w:r>
    </w:p>
    <w:p w:rsidR="00F87415" w:rsidRDefault="00F87415" w:rsidP="00F87415">
      <w:pPr>
        <w:ind w:left="360" w:firstLine="348"/>
      </w:pPr>
      <w:r>
        <w:t xml:space="preserve">technicznymi określonymi na podstawie Polskich Norm , aprobat technicznych oraz </w:t>
      </w:r>
    </w:p>
    <w:p w:rsidR="00F87415" w:rsidRDefault="00F87415" w:rsidP="00F87415">
      <w:pPr>
        <w:ind w:left="360" w:firstLine="348"/>
      </w:pPr>
      <w:r>
        <w:t>właściwych przepisów i dokumentów technicznych</w:t>
      </w:r>
    </w:p>
    <w:p w:rsidR="00F87415" w:rsidRDefault="00F87415" w:rsidP="00F87415">
      <w:pPr>
        <w:widowControl w:val="0"/>
        <w:numPr>
          <w:ilvl w:val="0"/>
          <w:numId w:val="16"/>
        </w:numPr>
        <w:autoSpaceDE w:val="0"/>
        <w:spacing w:line="360" w:lineRule="auto"/>
        <w:ind w:left="1080"/>
        <w:jc w:val="both"/>
      </w:pPr>
      <w:r>
        <w:t>deklarację zgodności lub certyfikat zgodności z :</w:t>
      </w:r>
    </w:p>
    <w:p w:rsidR="00F87415" w:rsidRDefault="00F87415" w:rsidP="00F87415">
      <w:pPr>
        <w:widowControl w:val="0"/>
        <w:numPr>
          <w:ilvl w:val="0"/>
          <w:numId w:val="15"/>
        </w:numPr>
        <w:autoSpaceDE w:val="0"/>
        <w:spacing w:line="360" w:lineRule="auto"/>
        <w:ind w:left="1080"/>
        <w:jc w:val="both"/>
      </w:pPr>
      <w:r>
        <w:t>Polską Normą  lub</w:t>
      </w:r>
    </w:p>
    <w:p w:rsidR="00F87415" w:rsidRDefault="00F87415" w:rsidP="00F87415">
      <w:pPr>
        <w:widowControl w:val="0"/>
        <w:numPr>
          <w:ilvl w:val="0"/>
          <w:numId w:val="15"/>
        </w:numPr>
        <w:autoSpaceDE w:val="0"/>
        <w:spacing w:line="360" w:lineRule="auto"/>
        <w:ind w:left="1080"/>
        <w:jc w:val="both"/>
      </w:pPr>
      <w:r>
        <w:t xml:space="preserve">Aprobata techniczną , w przypadku wyrobów , dla których nie ustanowiono Polskiej Normy ,jeżeli nie są objęte certyfikacją określona w pkt 1 i które spełniają wymogi </w:t>
      </w:r>
      <w:r>
        <w:lastRenderedPageBreak/>
        <w:t>ST</w:t>
      </w:r>
    </w:p>
    <w:p w:rsidR="00F87415" w:rsidRDefault="00F87415" w:rsidP="00F87415">
      <w:r>
        <w:t xml:space="preserve"> W przypadku materiałów , dla których </w:t>
      </w:r>
      <w:proofErr w:type="spellStart"/>
      <w:r>
        <w:t>ww</w:t>
      </w:r>
      <w:proofErr w:type="spellEnd"/>
      <w:r>
        <w:t xml:space="preserve"> dokumenty są wymagane przez ST , każda partia dostarczona do robót będzie posiadać te dokumenty , określające w sposób jednoznaczny jej cechy .</w:t>
      </w:r>
    </w:p>
    <w:p w:rsidR="00F87415" w:rsidRDefault="00F87415" w:rsidP="00F87415">
      <w:pPr>
        <w:ind w:firstLine="708"/>
      </w:pPr>
      <w:r>
        <w:t>Produkty przemysłowe muszą posiadać w/w dokumenty wydane przez producenta , a w razie potrzeby poparte wynikami badań wykonanych przez niego . Kopie wyników tych badań będą dostarczone przez Wykonawcę INI.</w:t>
      </w:r>
    </w:p>
    <w:p w:rsidR="00F87415" w:rsidRDefault="00F87415" w:rsidP="00F87415">
      <w:pPr>
        <w:ind w:firstLine="708"/>
      </w:pPr>
      <w:r>
        <w:t>Jakiekolwiek materiały , które nie spełniają tych wymagań będą odrzucone .</w:t>
      </w:r>
    </w:p>
    <w:p w:rsidR="00F87415" w:rsidRDefault="00F87415" w:rsidP="00F87415"/>
    <w:p w:rsidR="00F87415" w:rsidRDefault="00F87415" w:rsidP="00F87415">
      <w:pPr>
        <w:rPr>
          <w:b/>
        </w:rPr>
      </w:pPr>
      <w:r>
        <w:rPr>
          <w:b/>
        </w:rPr>
        <w:t>7.1.5. Dokumenty budowy</w:t>
      </w:r>
    </w:p>
    <w:p w:rsidR="00F87415" w:rsidRDefault="00F87415" w:rsidP="00F87415">
      <w:r>
        <w:t>1. Dziennik budowy</w:t>
      </w:r>
    </w:p>
    <w:p w:rsidR="00F87415" w:rsidRDefault="00F87415" w:rsidP="00F87415">
      <w:pPr>
        <w:ind w:firstLine="708"/>
      </w:pPr>
      <w:r>
        <w:t>Dziennik budowy jest wymaganym dokumentem prawnym obowiązującym Zamawiającego i Wykonawcę w okresie od przekazania Wykonawcy terenu budowy do końca okresu gwarancyjnego . Odpowiedzialność za prowadzenie dziennika budowy zgodnie z obowiązującymi przepisami  spoczywa na Wykonawcy .</w:t>
      </w:r>
    </w:p>
    <w:p w:rsidR="00F87415" w:rsidRDefault="00F87415" w:rsidP="00F87415">
      <w:pPr>
        <w:ind w:firstLine="708"/>
      </w:pPr>
      <w:r>
        <w:t>Zapisy w dzienniku budowy będą dokonywane na bieżąco i będą dotyczyć przebiegu robót , stanu bezpieczeństwa ludzi i mienia oraz technicznej i gospodarczej strony budowy .</w:t>
      </w:r>
    </w:p>
    <w:p w:rsidR="00F87415" w:rsidRDefault="00F87415" w:rsidP="00F87415">
      <w:pPr>
        <w:ind w:firstLine="708"/>
      </w:pPr>
      <w:r>
        <w:t xml:space="preserve">Każdy zapis w dzienniku budowy będzie opatrzony datą jego dokonania , podpisem osoby , która dokonała zapisu , podaniem jej imienia i nazwiska oraz stanowiska służbowego. Zapisy będą czytelne , dokonane trwałą techniką , w porządku chronologicznym , bezpośrednio jeden pod drugim , bez przerw . </w:t>
      </w:r>
    </w:p>
    <w:p w:rsidR="00F87415" w:rsidRDefault="00F87415" w:rsidP="00F87415">
      <w:pPr>
        <w:ind w:firstLine="708"/>
      </w:pPr>
      <w:r>
        <w:t>Załączone do dziennika budowy protokoły i inne dokumenty będą oznaczone kolejnym numerem załącznika i opatrzone data i podpisem wykonawcy i INI .</w:t>
      </w:r>
    </w:p>
    <w:p w:rsidR="00F87415" w:rsidRDefault="00F87415" w:rsidP="00F87415">
      <w:pPr>
        <w:ind w:firstLine="708"/>
      </w:pPr>
      <w:r>
        <w:t>Do dziennika budowy należy wpisywać w szczególności :</w:t>
      </w:r>
    </w:p>
    <w:p w:rsidR="00F87415" w:rsidRDefault="00F87415" w:rsidP="00BD39DD">
      <w:pPr>
        <w:widowControl w:val="0"/>
        <w:numPr>
          <w:ilvl w:val="0"/>
          <w:numId w:val="15"/>
        </w:numPr>
        <w:autoSpaceDE w:val="0"/>
        <w:ind w:left="1080"/>
        <w:jc w:val="both"/>
      </w:pPr>
      <w:r>
        <w:t>datę przekazania Wykonawcy terenu budowy</w:t>
      </w:r>
    </w:p>
    <w:p w:rsidR="00F87415" w:rsidRDefault="00F87415" w:rsidP="00BD39DD">
      <w:pPr>
        <w:widowControl w:val="0"/>
        <w:numPr>
          <w:ilvl w:val="0"/>
          <w:numId w:val="15"/>
        </w:numPr>
        <w:autoSpaceDE w:val="0"/>
        <w:ind w:left="1080"/>
        <w:jc w:val="both"/>
      </w:pPr>
      <w:r>
        <w:t>datę przekazania przez Zamawiającego dokumentacji projektowej</w:t>
      </w:r>
    </w:p>
    <w:p w:rsidR="00F87415" w:rsidRDefault="00F87415" w:rsidP="00BD39DD">
      <w:pPr>
        <w:widowControl w:val="0"/>
        <w:numPr>
          <w:ilvl w:val="0"/>
          <w:numId w:val="15"/>
        </w:numPr>
        <w:autoSpaceDE w:val="0"/>
        <w:ind w:left="1080"/>
        <w:jc w:val="both"/>
      </w:pPr>
      <w:r>
        <w:t>uzgodnienie przez INI programu zapewnienia jakości i harmonogramu robót</w:t>
      </w:r>
    </w:p>
    <w:p w:rsidR="00F87415" w:rsidRDefault="00F87415" w:rsidP="00BD39DD">
      <w:pPr>
        <w:widowControl w:val="0"/>
        <w:numPr>
          <w:ilvl w:val="0"/>
          <w:numId w:val="15"/>
        </w:numPr>
        <w:autoSpaceDE w:val="0"/>
        <w:ind w:left="1080"/>
        <w:jc w:val="both"/>
      </w:pPr>
      <w:r>
        <w:t>terminy rozpoczęcia i zakończenia poszczególnych elementów robót</w:t>
      </w:r>
    </w:p>
    <w:p w:rsidR="00F87415" w:rsidRDefault="00F87415" w:rsidP="00BD39DD">
      <w:pPr>
        <w:widowControl w:val="0"/>
        <w:numPr>
          <w:ilvl w:val="0"/>
          <w:numId w:val="15"/>
        </w:numPr>
        <w:autoSpaceDE w:val="0"/>
        <w:ind w:left="1080"/>
        <w:jc w:val="both"/>
      </w:pPr>
      <w:r>
        <w:t>przebieg robót , trudności i przeszkody w ich prowadzeniu , okresy i przyczyny przerw w robotach</w:t>
      </w:r>
    </w:p>
    <w:p w:rsidR="00F87415" w:rsidRDefault="00F87415" w:rsidP="00BD39DD">
      <w:pPr>
        <w:widowControl w:val="0"/>
        <w:numPr>
          <w:ilvl w:val="0"/>
          <w:numId w:val="15"/>
        </w:numPr>
        <w:autoSpaceDE w:val="0"/>
        <w:ind w:left="1080"/>
        <w:jc w:val="both"/>
      </w:pPr>
      <w:r>
        <w:t>uwagi i polecenia INI</w:t>
      </w:r>
    </w:p>
    <w:p w:rsidR="00F87415" w:rsidRDefault="00F87415" w:rsidP="00BD39DD">
      <w:pPr>
        <w:widowControl w:val="0"/>
        <w:numPr>
          <w:ilvl w:val="0"/>
          <w:numId w:val="15"/>
        </w:numPr>
        <w:autoSpaceDE w:val="0"/>
        <w:ind w:left="1080"/>
        <w:jc w:val="both"/>
      </w:pPr>
      <w:r>
        <w:t>daty zarządzenia wstrzymania robót , z podaniem powodu</w:t>
      </w:r>
    </w:p>
    <w:p w:rsidR="00F87415" w:rsidRDefault="00F87415" w:rsidP="00BD39DD">
      <w:pPr>
        <w:widowControl w:val="0"/>
        <w:numPr>
          <w:ilvl w:val="0"/>
          <w:numId w:val="15"/>
        </w:numPr>
        <w:autoSpaceDE w:val="0"/>
        <w:ind w:left="1080"/>
        <w:jc w:val="both"/>
      </w:pPr>
      <w:r>
        <w:t>zgłoszenia i daty odbiorów robót zanikających i ulegających zakryciu , częściowych i ostatecznych odbiorów robót</w:t>
      </w:r>
    </w:p>
    <w:p w:rsidR="00F87415" w:rsidRDefault="00F87415" w:rsidP="00BD39DD">
      <w:pPr>
        <w:widowControl w:val="0"/>
        <w:numPr>
          <w:ilvl w:val="0"/>
          <w:numId w:val="15"/>
        </w:numPr>
        <w:autoSpaceDE w:val="0"/>
        <w:ind w:left="1080"/>
        <w:jc w:val="both"/>
      </w:pPr>
      <w:r>
        <w:t>wyjaśnienia , uwagi i propozycje Wykonawcy</w:t>
      </w:r>
    </w:p>
    <w:p w:rsidR="00F87415" w:rsidRDefault="00F87415" w:rsidP="00BD39DD">
      <w:pPr>
        <w:widowControl w:val="0"/>
        <w:numPr>
          <w:ilvl w:val="0"/>
          <w:numId w:val="15"/>
        </w:numPr>
        <w:autoSpaceDE w:val="0"/>
        <w:ind w:left="1080"/>
        <w:jc w:val="both"/>
      </w:pPr>
      <w:r>
        <w:t xml:space="preserve">stan pogody i temperaturę powietrza w okresie wykonywania robót  podlegających ograniczeniom lub wymaganiom szczególnym w związku z warunkami klimatycznymi </w:t>
      </w:r>
    </w:p>
    <w:p w:rsidR="00F87415" w:rsidRDefault="00F87415" w:rsidP="00BD39DD">
      <w:pPr>
        <w:widowControl w:val="0"/>
        <w:numPr>
          <w:ilvl w:val="0"/>
          <w:numId w:val="15"/>
        </w:numPr>
        <w:autoSpaceDE w:val="0"/>
        <w:ind w:left="1080"/>
        <w:jc w:val="both"/>
      </w:pPr>
      <w:r>
        <w:t>zgodność rzeczywistych warunków geotechnicznych z ich opisem w dokumentacji projektowej</w:t>
      </w:r>
    </w:p>
    <w:p w:rsidR="00F87415" w:rsidRDefault="00F87415" w:rsidP="00BD39DD">
      <w:pPr>
        <w:widowControl w:val="0"/>
        <w:numPr>
          <w:ilvl w:val="0"/>
          <w:numId w:val="15"/>
        </w:numPr>
        <w:autoSpaceDE w:val="0"/>
        <w:ind w:left="1080"/>
        <w:jc w:val="both"/>
      </w:pPr>
      <w:r>
        <w:t>dane dotyczące czynności geodezyjnych ( pomiarowych dokonywanych przed  i w trakcie wykonywania robót )</w:t>
      </w:r>
    </w:p>
    <w:p w:rsidR="00F87415" w:rsidRDefault="00F87415" w:rsidP="00BD39DD">
      <w:pPr>
        <w:widowControl w:val="0"/>
        <w:numPr>
          <w:ilvl w:val="0"/>
          <w:numId w:val="15"/>
        </w:numPr>
        <w:autoSpaceDE w:val="0"/>
        <w:ind w:left="1080"/>
        <w:jc w:val="both"/>
      </w:pPr>
      <w:r>
        <w:t>dane dotyczące sposobu wykonywania zabezpieczenia robót</w:t>
      </w:r>
    </w:p>
    <w:p w:rsidR="00F87415" w:rsidRDefault="00F87415" w:rsidP="00BD39DD">
      <w:pPr>
        <w:widowControl w:val="0"/>
        <w:numPr>
          <w:ilvl w:val="0"/>
          <w:numId w:val="15"/>
        </w:numPr>
        <w:autoSpaceDE w:val="0"/>
        <w:ind w:left="1080"/>
        <w:jc w:val="both"/>
      </w:pPr>
      <w:r>
        <w:t xml:space="preserve">dane dotyczące jakości materiałów </w:t>
      </w:r>
    </w:p>
    <w:p w:rsidR="00F87415" w:rsidRDefault="00F87415" w:rsidP="00BD39DD">
      <w:pPr>
        <w:widowControl w:val="0"/>
        <w:numPr>
          <w:ilvl w:val="0"/>
          <w:numId w:val="15"/>
        </w:numPr>
        <w:autoSpaceDE w:val="0"/>
        <w:ind w:left="1080"/>
        <w:jc w:val="both"/>
      </w:pPr>
      <w:r>
        <w:t>inne istotne informacje o przebiegu robót</w:t>
      </w:r>
    </w:p>
    <w:p w:rsidR="00F87415" w:rsidRDefault="00F87415" w:rsidP="00BD39DD">
      <w:pPr>
        <w:ind w:left="360" w:firstLine="348"/>
      </w:pPr>
      <w:r>
        <w:t>Propozycje , uwagi i wyjaśnienia Wykonawcy , wpisane do dziennika budowy będą przedłożone INI do ustosunkowania się .</w:t>
      </w:r>
    </w:p>
    <w:p w:rsidR="00F87415" w:rsidRDefault="00F87415" w:rsidP="00F87415">
      <w:pPr>
        <w:ind w:left="360" w:firstLine="348"/>
      </w:pPr>
      <w:r>
        <w:t>Decyzje INI wpisane do dziennika budowy Wykonawca podpisuje z zaznaczeniem ich przyjęcia lub zajęciem stanowiska .</w:t>
      </w:r>
    </w:p>
    <w:p w:rsidR="00F87415" w:rsidRDefault="00F87415" w:rsidP="00F87415">
      <w:pPr>
        <w:ind w:left="360" w:firstLine="348"/>
      </w:pPr>
      <w:r>
        <w:lastRenderedPageBreak/>
        <w:t>Wpis projektanta do dziennika budowy obliguje INI do ustosunkowania się . Projektant nie jest jednak stroną umowy i nie ma uprawnień do wydawania poleceń Wykonawcy robót .</w:t>
      </w:r>
    </w:p>
    <w:p w:rsidR="00F87415" w:rsidRDefault="00F87415" w:rsidP="00F87415">
      <w:pPr>
        <w:ind w:left="360" w:firstLine="348"/>
      </w:pPr>
    </w:p>
    <w:p w:rsidR="00F87415" w:rsidRDefault="00F87415" w:rsidP="00F87415">
      <w:r>
        <w:t>2. Rejestr obmiarów</w:t>
      </w:r>
    </w:p>
    <w:p w:rsidR="00F87415" w:rsidRDefault="00F87415" w:rsidP="00F87415">
      <w:pPr>
        <w:ind w:firstLine="708"/>
      </w:pPr>
      <w:r>
        <w:t>Rejestr obmiarów stanowi dokument pozwalający na rozliczenie faktycznego postępu każdego z elementów robót . Obmiary wykonanych robót przeprowadza się w sposób ciągły w jednostkach przyjętych w kosztorysie i wpisuje do rejestru obmiarów .</w:t>
      </w:r>
    </w:p>
    <w:p w:rsidR="00F87415" w:rsidRDefault="00F87415" w:rsidP="00F87415">
      <w:pPr>
        <w:ind w:firstLine="708"/>
      </w:pPr>
    </w:p>
    <w:p w:rsidR="00F87415" w:rsidRDefault="00F87415" w:rsidP="00F87415">
      <w:r>
        <w:t>3. Dokumenty laboratoryjne</w:t>
      </w:r>
    </w:p>
    <w:p w:rsidR="00F87415" w:rsidRDefault="00F87415" w:rsidP="00F87415">
      <w:pPr>
        <w:ind w:firstLine="708"/>
      </w:pPr>
      <w:r>
        <w:t xml:space="preserve">Deklaracje zgodności lub certyfikaty zgodności materiałów , orzeczenia o jakości materiałów , kontrolne wyniki badań Wykonawcy będą gromadzone w formie uzgodnionej w programie zapewnienia jakości.  Dokumenty te stanowią załączniki do odbioru robót i powinny być udostępnione na każde życzenie INI .  </w:t>
      </w:r>
    </w:p>
    <w:p w:rsidR="00F87415" w:rsidRDefault="00F87415" w:rsidP="00F87415"/>
    <w:p w:rsidR="00F87415" w:rsidRDefault="00F87415" w:rsidP="00F87415">
      <w:r>
        <w:rPr>
          <w:b/>
        </w:rPr>
        <w:t xml:space="preserve"> </w:t>
      </w:r>
      <w:r>
        <w:t>4. Pozostałe dokumenty budowy</w:t>
      </w:r>
    </w:p>
    <w:p w:rsidR="00F87415" w:rsidRDefault="00F87415" w:rsidP="00F87415">
      <w:r>
        <w:t xml:space="preserve">Do dokumentów budowy zalicza się , oprócz wymienionych w </w:t>
      </w:r>
      <w:proofErr w:type="spellStart"/>
      <w:r>
        <w:t>pk-cie</w:t>
      </w:r>
      <w:proofErr w:type="spellEnd"/>
      <w:r>
        <w:t xml:space="preserve"> 1-3 , następujące dokumenty :</w:t>
      </w:r>
    </w:p>
    <w:p w:rsidR="00F87415" w:rsidRDefault="00F87415" w:rsidP="00F87415">
      <w:r>
        <w:t>a/ pozwolenie na realizację zadania budowlanego</w:t>
      </w:r>
    </w:p>
    <w:p w:rsidR="00F87415" w:rsidRDefault="00F87415" w:rsidP="00F87415">
      <w:r>
        <w:t>b/ protokoły przekazania terenu budowy</w:t>
      </w:r>
    </w:p>
    <w:p w:rsidR="00F87415" w:rsidRDefault="00F87415" w:rsidP="00F87415">
      <w:r>
        <w:t>c/ umowy cywilno-prawne z osobami trzecimi i inne</w:t>
      </w:r>
    </w:p>
    <w:p w:rsidR="00F87415" w:rsidRDefault="00F87415" w:rsidP="00F87415">
      <w:r>
        <w:t>d/ protokoły odbioru robót</w:t>
      </w:r>
    </w:p>
    <w:p w:rsidR="00F87415" w:rsidRDefault="00F87415" w:rsidP="00F87415">
      <w:r>
        <w:t>e/ protokoły z narad i ustaleń</w:t>
      </w:r>
    </w:p>
    <w:p w:rsidR="00F87415" w:rsidRDefault="00F87415" w:rsidP="00F87415">
      <w:r>
        <w:t>f/ korespondencję na budowie</w:t>
      </w:r>
    </w:p>
    <w:p w:rsidR="00F87415" w:rsidRDefault="00F87415" w:rsidP="00F87415"/>
    <w:p w:rsidR="00F87415" w:rsidRDefault="00F87415" w:rsidP="00F87415">
      <w:r>
        <w:t>5. Przechowywanie dokumentów budowy</w:t>
      </w:r>
    </w:p>
    <w:p w:rsidR="00F87415" w:rsidRDefault="00F87415" w:rsidP="00F87415">
      <w:pPr>
        <w:ind w:firstLine="708"/>
      </w:pPr>
      <w:r>
        <w:t>Dokumenty budowy będą przechowywane na terenie budowy w miejscu odpowiednio zabezpieczonym.  Zaginięcie któregokolwiek z dokumentów budowy spowoduje konieczność jego natychmiastowe odtworzenia w formie przewidzianej prawem .</w:t>
      </w:r>
    </w:p>
    <w:p w:rsidR="00F87415" w:rsidRDefault="00F87415" w:rsidP="00F87415">
      <w:r>
        <w:t>Wszelkie dokumenty budowy będą zawsze dostępne dla INI i przedstawiane do wglądu na życzenie Zamawiającego .</w:t>
      </w:r>
    </w:p>
    <w:p w:rsidR="00F87415" w:rsidRDefault="00F87415" w:rsidP="00F87415"/>
    <w:p w:rsidR="00F87415" w:rsidRDefault="00F87415" w:rsidP="00F87415">
      <w:pPr>
        <w:rPr>
          <w:u w:val="single"/>
        </w:rPr>
      </w:pPr>
      <w:r>
        <w:rPr>
          <w:u w:val="single"/>
        </w:rPr>
        <w:t>7.2 Kontrola, pomiary i badania</w:t>
      </w:r>
    </w:p>
    <w:p w:rsidR="00F87415" w:rsidRDefault="00F87415" w:rsidP="00F87415">
      <w:r>
        <w:t>Przed przystąpieniem do robót Wykonawca powinien wykonać badania materiałów do betonu i zapraw i ustalić receptę.</w:t>
      </w:r>
    </w:p>
    <w:p w:rsidR="00F87415" w:rsidRDefault="00F87415" w:rsidP="00F87415">
      <w:pPr>
        <w:rPr>
          <w:u w:val="single"/>
        </w:rPr>
      </w:pPr>
    </w:p>
    <w:p w:rsidR="00F87415" w:rsidRDefault="00F87415" w:rsidP="00F87415">
      <w:r>
        <w:t>7.2.1 Kontrola, pomiary i badania w czasie robót</w:t>
      </w:r>
    </w:p>
    <w:p w:rsidR="00F87415" w:rsidRDefault="00F87415" w:rsidP="00F87415">
      <w:r>
        <w:t xml:space="preserve">  Wykonawca jest zobowiązany do stałej i systematycznej kontroli prowadzonych robót w zakresie i z częstotliwością określoną w niniejszej ST i zaakceptowaną przez INI.</w:t>
      </w:r>
    </w:p>
    <w:p w:rsidR="00F87415" w:rsidRDefault="00F87415" w:rsidP="00BD39DD">
      <w:r>
        <w:t>W szczególności kontrola powinna obejmować:</w:t>
      </w:r>
    </w:p>
    <w:p w:rsidR="00F87415" w:rsidRDefault="00F87415" w:rsidP="00BD39DD">
      <w:pPr>
        <w:widowControl w:val="0"/>
        <w:numPr>
          <w:ilvl w:val="0"/>
          <w:numId w:val="15"/>
        </w:numPr>
        <w:autoSpaceDE w:val="0"/>
        <w:ind w:left="1080"/>
        <w:jc w:val="both"/>
      </w:pPr>
      <w:r>
        <w:t xml:space="preserve">sprawdzenie rzędnych ułożenia ław w nawiązaniu do podanych stałych punktów </w:t>
      </w:r>
    </w:p>
    <w:p w:rsidR="00F87415" w:rsidRDefault="00F87415" w:rsidP="00BD39DD">
      <w:pPr>
        <w:ind w:left="720"/>
      </w:pPr>
      <w:r>
        <w:t xml:space="preserve">wysokościowych z dokładnością do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</w:p>
    <w:p w:rsidR="00F87415" w:rsidRDefault="00F87415" w:rsidP="00BD39DD">
      <w:pPr>
        <w:widowControl w:val="0"/>
        <w:numPr>
          <w:ilvl w:val="0"/>
          <w:numId w:val="15"/>
        </w:numPr>
        <w:autoSpaceDE w:val="0"/>
        <w:ind w:left="1080"/>
        <w:jc w:val="both"/>
      </w:pPr>
      <w:r>
        <w:t>badanie zabezpieczenia wykopów przed zalaniem wodą</w:t>
      </w:r>
    </w:p>
    <w:p w:rsidR="00F87415" w:rsidRDefault="00F87415" w:rsidP="00BD39DD">
      <w:pPr>
        <w:widowControl w:val="0"/>
        <w:numPr>
          <w:ilvl w:val="0"/>
          <w:numId w:val="15"/>
        </w:numPr>
        <w:autoSpaceDE w:val="0"/>
        <w:ind w:left="1080"/>
        <w:jc w:val="both"/>
      </w:pPr>
      <w:r>
        <w:t>badanie i pomiary szerokości, grubości i zagęszczenia wykonanej warstwy podłoża z kruszywa mineralnego lub betonu</w:t>
      </w:r>
    </w:p>
    <w:p w:rsidR="00F87415" w:rsidRDefault="00F87415" w:rsidP="00BD39DD">
      <w:pPr>
        <w:widowControl w:val="0"/>
        <w:numPr>
          <w:ilvl w:val="0"/>
          <w:numId w:val="15"/>
        </w:numPr>
        <w:autoSpaceDE w:val="0"/>
        <w:ind w:left="1080"/>
        <w:jc w:val="both"/>
      </w:pPr>
      <w:r>
        <w:t>badanie odchylenia osi  ścian</w:t>
      </w:r>
    </w:p>
    <w:p w:rsidR="00F87415" w:rsidRDefault="00F87415" w:rsidP="00BD39DD">
      <w:pPr>
        <w:widowControl w:val="0"/>
        <w:numPr>
          <w:ilvl w:val="0"/>
          <w:numId w:val="15"/>
        </w:numPr>
        <w:autoSpaceDE w:val="0"/>
        <w:ind w:left="1080"/>
        <w:jc w:val="both"/>
      </w:pPr>
      <w:r>
        <w:t xml:space="preserve">sprawdzenie zgodności z dokumentacją projektową lokalizacji obiektu </w:t>
      </w:r>
    </w:p>
    <w:p w:rsidR="00F87415" w:rsidRDefault="00F87415" w:rsidP="00BD39DD">
      <w:pPr>
        <w:widowControl w:val="0"/>
        <w:numPr>
          <w:ilvl w:val="0"/>
          <w:numId w:val="15"/>
        </w:numPr>
        <w:autoSpaceDE w:val="0"/>
        <w:ind w:left="1080"/>
        <w:jc w:val="both"/>
      </w:pPr>
      <w:r>
        <w:t>badanie wskaźników zagęszczenia poszczególnych warstw zasypu</w:t>
      </w:r>
    </w:p>
    <w:p w:rsidR="00F87415" w:rsidRDefault="00F87415" w:rsidP="00BD39DD">
      <w:pPr>
        <w:widowControl w:val="0"/>
        <w:numPr>
          <w:ilvl w:val="0"/>
          <w:numId w:val="15"/>
        </w:numPr>
        <w:autoSpaceDE w:val="0"/>
        <w:ind w:left="1080"/>
        <w:jc w:val="both"/>
      </w:pPr>
      <w:r>
        <w:t xml:space="preserve">badania jakości betonu i zgodności z dokumentacją  elementów budynku </w:t>
      </w:r>
    </w:p>
    <w:p w:rsidR="00F87415" w:rsidRDefault="00F87415" w:rsidP="00BD39DD">
      <w:pPr>
        <w:widowControl w:val="0"/>
        <w:numPr>
          <w:ilvl w:val="0"/>
          <w:numId w:val="15"/>
        </w:numPr>
        <w:autoSpaceDE w:val="0"/>
        <w:ind w:left="1080"/>
        <w:jc w:val="both"/>
      </w:pPr>
      <w:r>
        <w:t>sprawdzenie rzędnych ułożenia płyt stropowych</w:t>
      </w:r>
    </w:p>
    <w:p w:rsidR="00F87415" w:rsidRDefault="00F87415" w:rsidP="00BD39DD">
      <w:pPr>
        <w:ind w:left="360"/>
      </w:pPr>
    </w:p>
    <w:p w:rsidR="00F87415" w:rsidRDefault="00F87415" w:rsidP="00F87415">
      <w:r>
        <w:t>7.2.2 Dopuszczalne tolerancje i wymagania</w:t>
      </w:r>
    </w:p>
    <w:p w:rsidR="00F87415" w:rsidRDefault="00F87415" w:rsidP="00F87415">
      <w:r>
        <w:t>-    odchylenie grubości warstwy podłoża nie powinno przekraczać       1  cm</w:t>
      </w:r>
    </w:p>
    <w:p w:rsidR="00F87415" w:rsidRDefault="00F87415" w:rsidP="00F87415">
      <w:r>
        <w:t>-    odchylenie ścian budynku od pionu i od poziomu  nie powinno przekraczać       1  cm</w:t>
      </w:r>
    </w:p>
    <w:p w:rsidR="00F87415" w:rsidRDefault="00F87415" w:rsidP="00F87415"/>
    <w:p w:rsidR="00F87415" w:rsidRDefault="00F87415" w:rsidP="00F87415">
      <w:pPr>
        <w:rPr>
          <w:b/>
        </w:rPr>
      </w:pPr>
      <w:r>
        <w:rPr>
          <w:b/>
        </w:rPr>
        <w:t>8. Obmiar robót</w:t>
      </w:r>
    </w:p>
    <w:p w:rsidR="00F87415" w:rsidRDefault="00F87415" w:rsidP="00F87415">
      <w:pPr>
        <w:rPr>
          <w:u w:val="single"/>
        </w:rPr>
      </w:pPr>
      <w:r>
        <w:rPr>
          <w:u w:val="single"/>
        </w:rPr>
        <w:t>8.1 Ogólne zasady obmiaru robót</w:t>
      </w:r>
    </w:p>
    <w:p w:rsidR="00F87415" w:rsidRDefault="00F87415" w:rsidP="00F87415">
      <w:pPr>
        <w:ind w:firstLine="708"/>
      </w:pPr>
      <w:r>
        <w:t>Obmiar robót będzie określać faktyczny zakres wykonywanych robót zgodnie z dokumentacją projektową i ST , w jednostkach ustalonych w kosztorysie .</w:t>
      </w:r>
    </w:p>
    <w:p w:rsidR="00F87415" w:rsidRDefault="00F87415" w:rsidP="00F87415">
      <w:pPr>
        <w:ind w:firstLine="708"/>
      </w:pPr>
      <w:r>
        <w:t>Obmiaru robót dokonuje Wykonawca po pisemnym powiadomieniu INI o zakresie obmierzanych robót i terminie obmiaru , co najmniej 3 dni przed terminem .</w:t>
      </w:r>
    </w:p>
    <w:p w:rsidR="00F87415" w:rsidRDefault="00F87415" w:rsidP="00F87415">
      <w:pPr>
        <w:ind w:firstLine="708"/>
      </w:pPr>
      <w:r>
        <w:t>Wyniki obmiaru będą wpisane do rejestru obmiarów .</w:t>
      </w:r>
    </w:p>
    <w:p w:rsidR="00F87415" w:rsidRDefault="00F87415" w:rsidP="00F87415">
      <w:pPr>
        <w:ind w:firstLine="708"/>
      </w:pPr>
      <w:r>
        <w:t xml:space="preserve">Jakikolwiek błąd lub przeoczenie ( opuszczenie ) w ilościach podanych w ślepym kosztorysie lub gdzie indziej w ST nie zwalnia Wykonawcy od obowiązku ukończenia wszystkich robót . Błędne dane zostaną poprawione wg instrukcji INI na piśmie . </w:t>
      </w:r>
    </w:p>
    <w:p w:rsidR="00F87415" w:rsidRDefault="00F87415" w:rsidP="00F87415">
      <w:pPr>
        <w:ind w:firstLine="708"/>
      </w:pPr>
      <w:r>
        <w:t xml:space="preserve">Obmiar gotowych robót będzie przeprowadzony z częstością wymaganą do celów określonych w umowie ( okresy płatności na rzecz Wykonawcy ) lub w innym czasie określonym w umowie lub oczekiwanym przez Wykonawcę i INI . </w:t>
      </w:r>
    </w:p>
    <w:p w:rsidR="00F87415" w:rsidRDefault="00F87415" w:rsidP="00F87415"/>
    <w:p w:rsidR="00F87415" w:rsidRDefault="00F87415" w:rsidP="00F87415">
      <w:r>
        <w:t xml:space="preserve">8.2 Jednostka obmiarowa </w:t>
      </w:r>
    </w:p>
    <w:p w:rsidR="00F87415" w:rsidRDefault="00F87415" w:rsidP="00F87415">
      <w:r>
        <w:t>Jednostka obmiarowa poszczególnych elementów robót jest podana w przedmiarze robót</w:t>
      </w:r>
    </w:p>
    <w:p w:rsidR="00F87415" w:rsidRDefault="00F87415" w:rsidP="00F87415"/>
    <w:p w:rsidR="00F87415" w:rsidRDefault="00F87415" w:rsidP="00F87415">
      <w:pPr>
        <w:rPr>
          <w:b/>
        </w:rPr>
      </w:pPr>
      <w:r>
        <w:rPr>
          <w:b/>
        </w:rPr>
        <w:t>9. ODBIÓR ROBÓT</w:t>
      </w:r>
    </w:p>
    <w:p w:rsidR="00F87415" w:rsidRDefault="00F87415" w:rsidP="00F87415">
      <w:pPr>
        <w:rPr>
          <w:u w:val="single"/>
        </w:rPr>
      </w:pPr>
      <w:r>
        <w:rPr>
          <w:u w:val="single"/>
        </w:rPr>
        <w:t>9.1. Ogólne zasady odbioru robót</w:t>
      </w:r>
    </w:p>
    <w:p w:rsidR="00F87415" w:rsidRDefault="00F87415" w:rsidP="00F87415">
      <w:r>
        <w:t>9.1.1 Rodzaje odbiorów robót</w:t>
      </w:r>
    </w:p>
    <w:p w:rsidR="00F87415" w:rsidRDefault="00F87415" w:rsidP="00F87415">
      <w:r>
        <w:t>W zależności od ustaleń odpowiednich ST , roboty podlegają następującym etapom odbioru :</w:t>
      </w:r>
    </w:p>
    <w:p w:rsidR="00F87415" w:rsidRDefault="00F87415" w:rsidP="00F87415">
      <w:r>
        <w:t>a/ odbiór robót zanikających i ulegających zakryciu</w:t>
      </w:r>
    </w:p>
    <w:p w:rsidR="00F87415" w:rsidRDefault="00F87415" w:rsidP="00F87415">
      <w:r>
        <w:t>b/ odbiór częściowy</w:t>
      </w:r>
    </w:p>
    <w:p w:rsidR="00F87415" w:rsidRDefault="00F87415" w:rsidP="00F87415">
      <w:r>
        <w:t>c/ odbiór ostateczny</w:t>
      </w:r>
    </w:p>
    <w:p w:rsidR="00F87415" w:rsidRDefault="00F87415" w:rsidP="00F87415">
      <w:r>
        <w:t>d/ odbiór pogwarancyjny</w:t>
      </w:r>
    </w:p>
    <w:p w:rsidR="00F87415" w:rsidRDefault="00F87415" w:rsidP="00F87415"/>
    <w:p w:rsidR="00F87415" w:rsidRDefault="00F87415" w:rsidP="00F87415">
      <w:r>
        <w:t>9.1.2 odbiór robót zanikających i ulegających zakryciu</w:t>
      </w:r>
    </w:p>
    <w:p w:rsidR="00F87415" w:rsidRDefault="00F87415" w:rsidP="00F87415">
      <w:pPr>
        <w:ind w:firstLine="708"/>
      </w:pPr>
      <w:r>
        <w:t>Odbiór robót zanikających i ulegających zakryciu polega na finalnej ocenie ilości i jakości wykonywanych robót , które w dalszym procesie realizacji ulegną zakryciu .</w:t>
      </w:r>
    </w:p>
    <w:p w:rsidR="00F87415" w:rsidRDefault="00F87415" w:rsidP="00F87415">
      <w:r>
        <w:t>Odbiór robót zanikających i ulegających zakryciu będzie dokonany w czasie umożliwiającym wykonanie ewentualnych korekt i poprawek  bez hamowania ogólnego postępu robót .</w:t>
      </w:r>
    </w:p>
    <w:p w:rsidR="00F87415" w:rsidRDefault="00F87415" w:rsidP="00F87415">
      <w:pPr>
        <w:ind w:firstLine="708"/>
      </w:pPr>
      <w:r>
        <w:t xml:space="preserve">Odbioru robót dokonuje INI i eksploatator obiektu. </w:t>
      </w:r>
    </w:p>
    <w:p w:rsidR="00F87415" w:rsidRDefault="00F87415" w:rsidP="00F87415">
      <w:pPr>
        <w:ind w:firstLine="708"/>
      </w:pPr>
      <w:r>
        <w:t xml:space="preserve">Gotowość danej części robót do odbioru zgłasza Wykonawca wpisem do dziennika budowy i jednoczesnym powiadomieniem INI i eksploatatora . </w:t>
      </w:r>
    </w:p>
    <w:p w:rsidR="00F87415" w:rsidRDefault="00F87415" w:rsidP="00F87415">
      <w:r>
        <w:t>Odbiór będzie przeprowadzony niezwłocznie , nie później jednak niż w ciągu 3 dni od daty zgłoszenia wpisem do dziennika budowy i powiadomienia o tym fakcie INI .</w:t>
      </w:r>
    </w:p>
    <w:p w:rsidR="00F87415" w:rsidRDefault="00F87415" w:rsidP="00F87415">
      <w:pPr>
        <w:ind w:firstLine="708"/>
      </w:pPr>
      <w:r>
        <w:t>Jakość i ilość robót ulegających zakryciu ocenia INI na podstawie dokumentów zawierających komplet wyników badań laboratoryjnych i w oparciu o przeprowadzone pomiary, w konfrontacji z dokumentacją projektową, ST i uprzednimi ustaleniami.</w:t>
      </w:r>
    </w:p>
    <w:p w:rsidR="00F87415" w:rsidRDefault="00F87415" w:rsidP="00F87415"/>
    <w:p w:rsidR="00F87415" w:rsidRDefault="00F87415" w:rsidP="00F87415">
      <w:r>
        <w:t>9.1.3 Odbiór częściowy</w:t>
      </w:r>
    </w:p>
    <w:p w:rsidR="00F87415" w:rsidRDefault="00F87415" w:rsidP="00F87415">
      <w:pPr>
        <w:ind w:firstLine="708"/>
      </w:pPr>
      <w:r>
        <w:t xml:space="preserve">Odbiór częściowy polega na ocenie ilości i jakości wykonywanych części robót . </w:t>
      </w:r>
    </w:p>
    <w:p w:rsidR="00F87415" w:rsidRDefault="00F87415" w:rsidP="00F87415">
      <w:r>
        <w:t xml:space="preserve">Odbioru częściowego robót dokonuje się wg zasad jak przy odbiorze ostatecznym robót . </w:t>
      </w:r>
    </w:p>
    <w:p w:rsidR="00F87415" w:rsidRDefault="00F87415" w:rsidP="00F87415">
      <w:r>
        <w:t xml:space="preserve"> Odbioru robót dokonuje INI.</w:t>
      </w:r>
    </w:p>
    <w:p w:rsidR="00F87415" w:rsidRDefault="00F87415" w:rsidP="00F87415"/>
    <w:p w:rsidR="00F87415" w:rsidRDefault="00F87415" w:rsidP="00F87415">
      <w:r>
        <w:lastRenderedPageBreak/>
        <w:t>9.1.4. Odbiór ostateczny</w:t>
      </w:r>
    </w:p>
    <w:p w:rsidR="00F87415" w:rsidRDefault="00F87415" w:rsidP="00F87415">
      <w:r>
        <w:t>9.1.4.1 Zasady odbioru ostatecznego robót</w:t>
      </w:r>
    </w:p>
    <w:p w:rsidR="00F87415" w:rsidRDefault="00F87415" w:rsidP="00F87415">
      <w:pPr>
        <w:ind w:firstLine="708"/>
      </w:pPr>
      <w:r>
        <w:t xml:space="preserve">Odbiór ostateczny polega na finalnej ocenie rzeczywistego wykonania robót </w:t>
      </w:r>
    </w:p>
    <w:p w:rsidR="00F87415" w:rsidRDefault="00F87415" w:rsidP="00F87415">
      <w:r>
        <w:t xml:space="preserve">w odniesieniu do ich ilości , jakości i wartości . </w:t>
      </w:r>
    </w:p>
    <w:p w:rsidR="00F87415" w:rsidRDefault="00F87415" w:rsidP="00F87415">
      <w:pPr>
        <w:ind w:firstLine="708"/>
      </w:pPr>
      <w:r>
        <w:t xml:space="preserve">Całkowite zakończenie robót oraz gotowość do odbioru ostatecznego będzie stwierdzona przez Wykonawcę wpisem do dziennika budowy z bezzwłocznym powiadomieniem na piśmie INI . </w:t>
      </w:r>
    </w:p>
    <w:p w:rsidR="00F87415" w:rsidRDefault="00F87415" w:rsidP="00F87415">
      <w:pPr>
        <w:ind w:firstLine="708"/>
      </w:pPr>
      <w:r>
        <w:t>Odbiór ostateczny nastąpi w terminie ustalonym w dokumentach umowy , licząc od dnia potwierdzenia przez INI zakończenia robót i przyjęcia dokumentów .</w:t>
      </w:r>
    </w:p>
    <w:p w:rsidR="00F87415" w:rsidRDefault="00F87415" w:rsidP="00F87415">
      <w:pPr>
        <w:ind w:firstLine="708"/>
      </w:pPr>
      <w:r>
        <w:t xml:space="preserve">Odbioru ostatecznego robót dokona komisja wyznaczona przez Zamawiającego </w:t>
      </w:r>
    </w:p>
    <w:p w:rsidR="00F87415" w:rsidRDefault="00F87415" w:rsidP="00F87415">
      <w:r>
        <w:t>w obecności INI i Wykonawcy . Komisja odbierająca roboty dokona ich oceny jakościowej na podstawie przedłożonych dokumentów , wyników badań i pomiarów , ocenie wizualnej oraz zgodności wykonania robót z dokumentacja projektową i ST .</w:t>
      </w:r>
    </w:p>
    <w:p w:rsidR="00F87415" w:rsidRDefault="00F87415" w:rsidP="00F87415">
      <w:pPr>
        <w:ind w:firstLine="708"/>
      </w:pPr>
      <w:r>
        <w:t xml:space="preserve">W toku odbioru ostatecznego robót komisja zapozna się z realizacją ustaleń przyjętych w trakcie odbiorów robót zanikających i ulegających zakryciu , zwłaszcza w zakresie wykonania robót uzupełniających i robót poprawkowych . </w:t>
      </w:r>
    </w:p>
    <w:p w:rsidR="00F87415" w:rsidRDefault="00F87415" w:rsidP="00F87415">
      <w:r>
        <w:t xml:space="preserve">W przypadkach niewykonania wyznaczonych robót poprawkowych lub robót uzupełniających  </w:t>
      </w:r>
    </w:p>
    <w:p w:rsidR="00F87415" w:rsidRDefault="00F87415" w:rsidP="00F87415">
      <w:r>
        <w:t>Komisja przewie swoje czynności i ustali nowy termin odbioru ostatecznego .</w:t>
      </w:r>
    </w:p>
    <w:p w:rsidR="00F87415" w:rsidRDefault="00F87415" w:rsidP="00F87415">
      <w:pPr>
        <w:ind w:firstLine="708"/>
      </w:pPr>
      <w:r>
        <w:t>W przypadku stwierdzenia przez komisję , że jakość wykonywanych robót w poszczególnych asortymentach nieznacznie odbiega od wymaganej dokumentacją projektową i ST z uwzględnieniem tolerancji i nie ma większego wpływu na cechy  eksploatacyjne obiektu i bezpieczeństwo ruchu, komisja dokona potrąceń pomniejszoną wartość wykonywanych robót w stosunku do wymagań przyjętych w dokumentach umowy .</w:t>
      </w:r>
    </w:p>
    <w:p w:rsidR="00F87415" w:rsidRDefault="00F87415" w:rsidP="00F87415"/>
    <w:p w:rsidR="00F87415" w:rsidRDefault="00F87415" w:rsidP="00F87415">
      <w:r>
        <w:t>9.1.4.2. Dokumenty do odbioru ostatecznego</w:t>
      </w:r>
    </w:p>
    <w:p w:rsidR="00F87415" w:rsidRDefault="00F87415" w:rsidP="00F87415">
      <w:pPr>
        <w:ind w:firstLine="708"/>
      </w:pPr>
      <w:r>
        <w:t>Podstawowym dokumentem do dokonania odbioru ostatecznego jest protokół odbioru ostatecznego robót sporządzony wg wzoru ustalonego przez Zamawiającego .</w:t>
      </w:r>
    </w:p>
    <w:p w:rsidR="00F87415" w:rsidRDefault="00F87415" w:rsidP="00BD39DD">
      <w:pPr>
        <w:ind w:firstLine="708"/>
      </w:pPr>
      <w:r>
        <w:t>Do odbioru ostatecznego Wykonawca jest zobowiązany przygotować następujące dokumenty :</w:t>
      </w:r>
    </w:p>
    <w:p w:rsidR="00F87415" w:rsidRDefault="00F87415" w:rsidP="00BD39DD">
      <w:pPr>
        <w:widowControl w:val="0"/>
        <w:numPr>
          <w:ilvl w:val="0"/>
          <w:numId w:val="13"/>
        </w:numPr>
        <w:autoSpaceDE w:val="0"/>
        <w:ind w:left="1080"/>
        <w:jc w:val="both"/>
      </w:pPr>
      <w:r>
        <w:t>dokumentację projektową podstawową z naniesionymi zmianami oraz dodatkową , jeżeli została sporządzona w trakcie realizacji umowy</w:t>
      </w:r>
    </w:p>
    <w:p w:rsidR="00F87415" w:rsidRDefault="00F87415" w:rsidP="00BD39DD">
      <w:pPr>
        <w:widowControl w:val="0"/>
        <w:numPr>
          <w:ilvl w:val="0"/>
          <w:numId w:val="13"/>
        </w:numPr>
        <w:autoSpaceDE w:val="0"/>
        <w:ind w:left="1080"/>
        <w:jc w:val="both"/>
      </w:pPr>
      <w:r>
        <w:t xml:space="preserve"> szczegółowe specyfikacje techniczne ( podstawowe z dokumentów umowy i ew. uzupełniające lub zamienne )</w:t>
      </w:r>
    </w:p>
    <w:p w:rsidR="00F87415" w:rsidRDefault="00F87415" w:rsidP="00BD39DD">
      <w:pPr>
        <w:widowControl w:val="0"/>
        <w:numPr>
          <w:ilvl w:val="0"/>
          <w:numId w:val="13"/>
        </w:numPr>
        <w:autoSpaceDE w:val="0"/>
        <w:ind w:left="1080"/>
        <w:jc w:val="both"/>
      </w:pPr>
      <w:r>
        <w:t>recepty i ustalenia technologiczne</w:t>
      </w:r>
    </w:p>
    <w:p w:rsidR="00F87415" w:rsidRDefault="00F87415" w:rsidP="00BD39DD">
      <w:pPr>
        <w:widowControl w:val="0"/>
        <w:numPr>
          <w:ilvl w:val="0"/>
          <w:numId w:val="13"/>
        </w:numPr>
        <w:autoSpaceDE w:val="0"/>
        <w:ind w:left="1080"/>
        <w:jc w:val="both"/>
      </w:pPr>
      <w:r>
        <w:t>dzienniki budowy i rejestry obmiarów</w:t>
      </w:r>
    </w:p>
    <w:p w:rsidR="00F87415" w:rsidRDefault="00F87415" w:rsidP="00BD39DD">
      <w:pPr>
        <w:widowControl w:val="0"/>
        <w:numPr>
          <w:ilvl w:val="0"/>
          <w:numId w:val="13"/>
        </w:numPr>
        <w:autoSpaceDE w:val="0"/>
        <w:ind w:left="1080"/>
        <w:jc w:val="both"/>
      </w:pPr>
      <w:r>
        <w:t>wyniki pomiarów kontrolnych oraz badań , zgodne z ST</w:t>
      </w:r>
    </w:p>
    <w:p w:rsidR="00F87415" w:rsidRDefault="00F87415" w:rsidP="00BD39DD">
      <w:pPr>
        <w:widowControl w:val="0"/>
        <w:numPr>
          <w:ilvl w:val="0"/>
          <w:numId w:val="13"/>
        </w:numPr>
        <w:autoSpaceDE w:val="0"/>
        <w:ind w:left="1080"/>
        <w:jc w:val="both"/>
      </w:pPr>
      <w:r>
        <w:t>deklaracje zgodności lub certyfikaty zgodności wbudowanych materiałów zgodne z ST</w:t>
      </w:r>
    </w:p>
    <w:p w:rsidR="00F87415" w:rsidRDefault="00F87415" w:rsidP="00BD39DD">
      <w:pPr>
        <w:widowControl w:val="0"/>
        <w:numPr>
          <w:ilvl w:val="0"/>
          <w:numId w:val="13"/>
        </w:numPr>
        <w:autoSpaceDE w:val="0"/>
        <w:ind w:left="1080"/>
        <w:jc w:val="both"/>
      </w:pPr>
      <w:r>
        <w:t xml:space="preserve">opinię technologiczną sporządzoną na podstawie wszystkich wyników badań i pomiarów załączonych </w:t>
      </w:r>
    </w:p>
    <w:p w:rsidR="00F87415" w:rsidRDefault="00F87415" w:rsidP="00BD39DD">
      <w:pPr>
        <w:ind w:left="360" w:firstLine="348"/>
      </w:pPr>
      <w:r>
        <w:t>do dokumentów odbioru, wykonanych zgodnie z ST</w:t>
      </w:r>
    </w:p>
    <w:p w:rsidR="00F87415" w:rsidRDefault="00F87415" w:rsidP="00BD39DD">
      <w:pPr>
        <w:widowControl w:val="0"/>
        <w:numPr>
          <w:ilvl w:val="0"/>
          <w:numId w:val="13"/>
        </w:numPr>
        <w:autoSpaceDE w:val="0"/>
        <w:ind w:left="1080"/>
        <w:jc w:val="both"/>
      </w:pPr>
      <w:r>
        <w:t xml:space="preserve">rysunki ( dokumentacje ) na wykonanie robót towarzyszących ( np. przełożenie linii telefon. , </w:t>
      </w:r>
      <w:proofErr w:type="spellStart"/>
      <w:r>
        <w:t>energet</w:t>
      </w:r>
      <w:proofErr w:type="spellEnd"/>
      <w:r>
        <w:t xml:space="preserve">. , gazowej itp.) oraz protokoły odbioru i przekazania tych robót właścicielom urządzeń </w:t>
      </w:r>
    </w:p>
    <w:p w:rsidR="00F87415" w:rsidRDefault="00F87415" w:rsidP="00BD39DD">
      <w:pPr>
        <w:widowControl w:val="0"/>
        <w:numPr>
          <w:ilvl w:val="0"/>
          <w:numId w:val="13"/>
        </w:numPr>
        <w:autoSpaceDE w:val="0"/>
        <w:ind w:left="1080"/>
        <w:jc w:val="both"/>
      </w:pPr>
      <w:r>
        <w:t>geodezyjną inwentaryzację powykonawczą robót i sieci uzbrojenia terenu</w:t>
      </w:r>
    </w:p>
    <w:p w:rsidR="00F87415" w:rsidRDefault="00F87415" w:rsidP="00BD39DD">
      <w:pPr>
        <w:widowControl w:val="0"/>
        <w:numPr>
          <w:ilvl w:val="0"/>
          <w:numId w:val="13"/>
        </w:numPr>
        <w:autoSpaceDE w:val="0"/>
        <w:ind w:left="1080"/>
        <w:jc w:val="both"/>
      </w:pPr>
      <w:r>
        <w:t>kopie mapy zasadniczej powstałej w wyniku geodezyjnej inwentaryzacji powykonawczej .</w:t>
      </w:r>
    </w:p>
    <w:p w:rsidR="00F87415" w:rsidRDefault="00F87415" w:rsidP="00F87415">
      <w:pPr>
        <w:ind w:left="360" w:firstLine="348"/>
      </w:pPr>
      <w:r>
        <w:t>W przypadku , gdy wg komisji , roboty pod względem przygotowania dokumentacyjnego  nie będą gotowe do odbioru ostatecznego , komisja w porozumieniu  z Wykonawcą wyznaczy ponowny termin odbioru ostatecznego robót .</w:t>
      </w:r>
    </w:p>
    <w:p w:rsidR="00F87415" w:rsidRDefault="00F87415" w:rsidP="00F87415">
      <w:pPr>
        <w:ind w:left="360" w:firstLine="348"/>
      </w:pPr>
      <w:r>
        <w:lastRenderedPageBreak/>
        <w:t xml:space="preserve">Wszystkie zarządzone przez komisję roboty poprawkowe lub uzupełniające będą zestawione wg wzoru ustalonego przez Zamawiającego . </w:t>
      </w:r>
    </w:p>
    <w:p w:rsidR="00F87415" w:rsidRDefault="00F87415" w:rsidP="00F87415">
      <w:pPr>
        <w:ind w:left="360" w:firstLine="348"/>
      </w:pPr>
      <w:r>
        <w:t>Termin wykonania robót poprawkowych i robót uzupełniających wyznaczy komisja .</w:t>
      </w:r>
    </w:p>
    <w:p w:rsidR="00F87415" w:rsidRDefault="00F87415" w:rsidP="00F87415"/>
    <w:p w:rsidR="00F87415" w:rsidRDefault="00F87415" w:rsidP="00F87415">
      <w:r>
        <w:t>9.1.5 Odbiór pogwarancyjny</w:t>
      </w:r>
    </w:p>
    <w:p w:rsidR="00F87415" w:rsidRDefault="00F87415" w:rsidP="00F87415">
      <w:pPr>
        <w:ind w:firstLine="708"/>
      </w:pPr>
      <w:r>
        <w:t>Odbiór pogwarancyjny polega na ocenie wykonanych robót związanych z usunięciem wad stwierdzonych przy odbiorze ostatecznym i zaistniałych w okresie gwarancyjnym .</w:t>
      </w:r>
    </w:p>
    <w:p w:rsidR="00F87415" w:rsidRDefault="00F87415" w:rsidP="00F87415">
      <w:pPr>
        <w:ind w:firstLine="708"/>
      </w:pPr>
      <w:r>
        <w:t>Odbiór pogwarancyjny będzie dokonany na podstawie oceny wizualnej obiektu z uwzględnieniem zasad opisanych w punkcie „odbiór ostateczny robót” .</w:t>
      </w:r>
    </w:p>
    <w:p w:rsidR="00F87415" w:rsidRDefault="00F87415" w:rsidP="00F87415">
      <w:pPr>
        <w:ind w:firstLine="708"/>
      </w:pPr>
      <w:r>
        <w:t>Roboty uznaje się za wykonane zgodnie z dokumentacja projektowa , ST i wymaganiami INI , jeżeli wszystkie pomiary i badania z zachowanie tolerancji dały wyniki pozytywne .</w:t>
      </w:r>
    </w:p>
    <w:p w:rsidR="00F87415" w:rsidRDefault="00F87415" w:rsidP="00F87415"/>
    <w:p w:rsidR="00F87415" w:rsidRDefault="00F87415" w:rsidP="00F87415">
      <w:pPr>
        <w:widowControl w:val="0"/>
        <w:numPr>
          <w:ilvl w:val="1"/>
          <w:numId w:val="8"/>
        </w:numPr>
        <w:autoSpaceDE w:val="0"/>
        <w:spacing w:line="360" w:lineRule="auto"/>
        <w:jc w:val="both"/>
      </w:pPr>
      <w:r>
        <w:t xml:space="preserve">Odbiór końcowy  </w:t>
      </w:r>
    </w:p>
    <w:p w:rsidR="00F87415" w:rsidRDefault="00F87415" w:rsidP="00F87415">
      <w:r>
        <w:t xml:space="preserve">  Wyniki przeprowadzonych badań podczas odbioru powinny być ujęte w formie </w:t>
      </w:r>
      <w:proofErr w:type="spellStart"/>
      <w:r>
        <w:t>protokółu</w:t>
      </w:r>
      <w:proofErr w:type="spellEnd"/>
      <w:r>
        <w:t>, szczegółowo omówione, wpisane do dziennika budowy i podpisane przez nadzór techniczny oraz członków komisji przeprowadzającej badania.</w:t>
      </w:r>
    </w:p>
    <w:p w:rsidR="00F87415" w:rsidRDefault="00F87415" w:rsidP="00F87415">
      <w:r>
        <w:t xml:space="preserve">Wyniki badań przeprowadzonych podczas odbioru końcowego należy uznać za dokładne, jeżeli wszystkie wymagania zostały spełnione. Jeżeli któreś z wymagań przy odbiorze technicznym końcowym nie zostało spełnione, należy ocenić jego wpływ na stopień sprawności działania obiektu w zależności od tego określić konieczne dalsze postępowanie. </w:t>
      </w:r>
    </w:p>
    <w:p w:rsidR="00F87415" w:rsidRDefault="00F87415" w:rsidP="00F87415"/>
    <w:p w:rsidR="00F87415" w:rsidRDefault="00F87415" w:rsidP="00F87415">
      <w:pPr>
        <w:rPr>
          <w:b/>
        </w:rPr>
      </w:pPr>
      <w:r>
        <w:rPr>
          <w:b/>
        </w:rPr>
        <w:t>10. PODSTAWA PŁATNOŚCI</w:t>
      </w:r>
    </w:p>
    <w:p w:rsidR="00F87415" w:rsidRDefault="00F87415" w:rsidP="00F87415">
      <w:r>
        <w:t xml:space="preserve">10.1 Ogólne ustalenia dotyczące płatności </w:t>
      </w:r>
    </w:p>
    <w:p w:rsidR="00F87415" w:rsidRDefault="00F87415" w:rsidP="00F87415">
      <w:r>
        <w:t>Podstawą płatności jest umowa zawarta pomiędzy Zamawiającym a Wykonawcą .</w:t>
      </w:r>
    </w:p>
    <w:p w:rsidR="00F87415" w:rsidRDefault="00F87415" w:rsidP="00F87415">
      <w:r>
        <w:t>Cena jednostki obmiarowej obejmuje elementy wyszczególnione w w/w umowie .</w:t>
      </w:r>
    </w:p>
    <w:p w:rsidR="00F87415" w:rsidRDefault="00F87415" w:rsidP="00F87415"/>
    <w:p w:rsidR="00F87415" w:rsidRDefault="00F87415" w:rsidP="00F87415">
      <w:r>
        <w:t>Dla pozycji kosztorysowych wycenionych ryczałtowo podstawą płatności jest wartość (kwota) podana przez Wykonawcę w danej pozycji kosztorysu .</w:t>
      </w:r>
    </w:p>
    <w:p w:rsidR="00F87415" w:rsidRDefault="00F87415" w:rsidP="00F87415">
      <w:r>
        <w:t xml:space="preserve">Kwota ryczałtowa pozycji kosztorysowej będzie uwzględniać wszystkie czynności , wymagania i badania składające się na jej wykonanie , określone dla tej roboty w ST i w dokumentacji projektowej. </w:t>
      </w:r>
    </w:p>
    <w:p w:rsidR="00F87415" w:rsidRDefault="00F87415" w:rsidP="00F87415">
      <w:r>
        <w:t>Kwoty ryczałtowe robót  będą obejmować :</w:t>
      </w:r>
    </w:p>
    <w:p w:rsidR="00F87415" w:rsidRDefault="00F87415" w:rsidP="00BD39DD">
      <w:pPr>
        <w:widowControl w:val="0"/>
        <w:numPr>
          <w:ilvl w:val="0"/>
          <w:numId w:val="15"/>
        </w:numPr>
        <w:autoSpaceDE w:val="0"/>
        <w:ind w:left="1080"/>
        <w:jc w:val="both"/>
      </w:pPr>
      <w:r>
        <w:t xml:space="preserve">robociznę bezpośrednią wraz z kosztami towarzyszącymi </w:t>
      </w:r>
    </w:p>
    <w:p w:rsidR="00F87415" w:rsidRDefault="00F87415" w:rsidP="00BD39DD">
      <w:pPr>
        <w:widowControl w:val="0"/>
        <w:numPr>
          <w:ilvl w:val="0"/>
          <w:numId w:val="15"/>
        </w:numPr>
        <w:autoSpaceDE w:val="0"/>
        <w:ind w:left="1080"/>
        <w:jc w:val="both"/>
      </w:pPr>
      <w:r>
        <w:t>wartość zużytych materiałów wraz z kosztami zakupu , magazynowania , ewentualnych ubytków i transportu na teren budowy</w:t>
      </w:r>
    </w:p>
    <w:p w:rsidR="00F87415" w:rsidRDefault="00F87415" w:rsidP="00BD39DD">
      <w:pPr>
        <w:widowControl w:val="0"/>
        <w:numPr>
          <w:ilvl w:val="0"/>
          <w:numId w:val="15"/>
        </w:numPr>
        <w:autoSpaceDE w:val="0"/>
        <w:ind w:left="1080"/>
        <w:jc w:val="both"/>
      </w:pPr>
      <w:r>
        <w:t>wartość pracy sprzętu wraz z towarzyszącymi kosztami</w:t>
      </w:r>
    </w:p>
    <w:p w:rsidR="00F87415" w:rsidRDefault="00F87415" w:rsidP="00BD39DD">
      <w:pPr>
        <w:widowControl w:val="0"/>
        <w:numPr>
          <w:ilvl w:val="0"/>
          <w:numId w:val="15"/>
        </w:numPr>
        <w:autoSpaceDE w:val="0"/>
        <w:ind w:left="1080"/>
        <w:jc w:val="both"/>
      </w:pPr>
      <w:r>
        <w:t>koszty pośrednie , zysk kalkulacyjny i ryzyko</w:t>
      </w:r>
    </w:p>
    <w:p w:rsidR="00F87415" w:rsidRDefault="00F87415" w:rsidP="00BD39DD">
      <w:pPr>
        <w:widowControl w:val="0"/>
        <w:numPr>
          <w:ilvl w:val="0"/>
          <w:numId w:val="15"/>
        </w:numPr>
        <w:autoSpaceDE w:val="0"/>
        <w:ind w:left="1080"/>
        <w:jc w:val="both"/>
      </w:pPr>
      <w:r>
        <w:t>podatki obliczone zgodnie z obowiązującymi przepisami</w:t>
      </w:r>
    </w:p>
    <w:p w:rsidR="00F87415" w:rsidRDefault="00F87415" w:rsidP="00BD39DD"/>
    <w:p w:rsidR="00F87415" w:rsidRDefault="00F87415" w:rsidP="00F87415">
      <w:r>
        <w:t>10.2.Warunki Umowy i wymagania ogólne.</w:t>
      </w:r>
    </w:p>
    <w:p w:rsidR="00F87415" w:rsidRDefault="00F87415" w:rsidP="00F87415">
      <w:r>
        <w:t>Koszt dostosowania się do wymagań warunków umowy i wymagań ogólnych , obejmuje wszystkie warunki określone w ww. dokumentach , a nie wyszczególnione w kosztorysie.</w:t>
      </w:r>
    </w:p>
    <w:p w:rsidR="00F87415" w:rsidRDefault="00F87415" w:rsidP="00F87415"/>
    <w:p w:rsidR="00F87415" w:rsidRDefault="00F87415" w:rsidP="00F87415">
      <w:pPr>
        <w:rPr>
          <w:b/>
        </w:rPr>
      </w:pPr>
      <w:r>
        <w:rPr>
          <w:b/>
        </w:rPr>
        <w:t>11. PRZEPISY ZWĄZANE –NORMY I INNE DOKUMENTY</w:t>
      </w:r>
    </w:p>
    <w:p w:rsidR="00F87415" w:rsidRDefault="00F87415" w:rsidP="00F87415"/>
    <w:p w:rsidR="00F87415" w:rsidRDefault="00F87415" w:rsidP="00F87415">
      <w:r>
        <w:t xml:space="preserve">   Normy</w:t>
      </w:r>
    </w:p>
    <w:p w:rsidR="00F87415" w:rsidRDefault="00F87415" w:rsidP="00F87415">
      <w:r>
        <w:t xml:space="preserve">  1. PN-B-06712             Kruszywa naturalne do betonu</w:t>
      </w:r>
    </w:p>
    <w:p w:rsidR="00F87415" w:rsidRDefault="00F87415" w:rsidP="00F87415">
      <w:r>
        <w:t xml:space="preserve">  2. PN-B-11111             Kruszywa mineralne. Kruszywa naturalne do nawierzchni</w:t>
      </w:r>
    </w:p>
    <w:p w:rsidR="00F87415" w:rsidRDefault="00F87415" w:rsidP="00F87415">
      <w:r>
        <w:t xml:space="preserve">                                       drogowych. Żwir i mieszanka</w:t>
      </w:r>
    </w:p>
    <w:p w:rsidR="00F87415" w:rsidRDefault="00F87415" w:rsidP="00F87415">
      <w:r>
        <w:lastRenderedPageBreak/>
        <w:t xml:space="preserve">  3. PN-B-11112                  Kruszywa mineralne. Kruszywa łamane do nawierzchni drogowych</w:t>
      </w:r>
    </w:p>
    <w:p w:rsidR="00F87415" w:rsidRDefault="00F87415" w:rsidP="00F87415">
      <w:r>
        <w:t xml:space="preserve">  4. PN-B-14501                   Zaprawy budowlane zwykłe</w:t>
      </w:r>
    </w:p>
    <w:p w:rsidR="00F87415" w:rsidRDefault="00F87415" w:rsidP="00F87415">
      <w:r>
        <w:t xml:space="preserve">  5. PN-EN 124:2000            Włazy kanałowe. Ogólne wymagania i badania</w:t>
      </w:r>
    </w:p>
    <w:p w:rsidR="00F87415" w:rsidRDefault="00F87415" w:rsidP="00F87415">
      <w:r>
        <w:t xml:space="preserve">  6. BN-88/6731-08               Cement. Transport i przechowywanie</w:t>
      </w:r>
    </w:p>
    <w:p w:rsidR="00F87415" w:rsidRDefault="00F87415" w:rsidP="00F87415">
      <w:r>
        <w:t xml:space="preserve">  7. BN-62/6738-03,04,07     Beton hydrotechniczny</w:t>
      </w:r>
    </w:p>
    <w:p w:rsidR="00F87415" w:rsidRDefault="00F87415" w:rsidP="00F87415">
      <w:r>
        <w:t xml:space="preserve">  8. PN-84/B-03264              Konstrukcje betonowe, żelbetowe i sprężone. Obliczenia</w:t>
      </w:r>
    </w:p>
    <w:p w:rsidR="00F87415" w:rsidRDefault="00F87415" w:rsidP="00F87415">
      <w:r>
        <w:t xml:space="preserve">                                              statyczne i projektowanie</w:t>
      </w:r>
    </w:p>
    <w:p w:rsidR="00F87415" w:rsidRDefault="00F87415" w:rsidP="00F87415">
      <w:r>
        <w:t xml:space="preserve">  9. PN-EN 752-2:2000         Zewnętrzne systemy kanalizacyjne – wymagania</w:t>
      </w:r>
    </w:p>
    <w:p w:rsidR="00F87415" w:rsidRDefault="00F87415" w:rsidP="00F87415">
      <w:r>
        <w:t xml:space="preserve"> 10. PN-EN 752-3:2000        Zewnętrzne systemy kanalizacyjne  -  planowanie</w:t>
      </w:r>
    </w:p>
    <w:p w:rsidR="00F87415" w:rsidRDefault="00F87415" w:rsidP="00F87415">
      <w:r>
        <w:t xml:space="preserve"> 11. PN-EN 752-4:2000        Zewnętrzne systemy kanalizacyjne – obliczenia hydrauliczne</w:t>
      </w:r>
    </w:p>
    <w:p w:rsidR="00F87415" w:rsidRDefault="00F87415" w:rsidP="00F87415">
      <w:r>
        <w:t xml:space="preserve">                                              i oddziaływanie na środowisko</w:t>
      </w:r>
    </w:p>
    <w:p w:rsidR="00F87415" w:rsidRDefault="00F87415" w:rsidP="00F87415">
      <w:r>
        <w:t xml:space="preserve"> 12. PN-EN 1446:1999         Systemy przewodowe z tworzyw </w:t>
      </w:r>
      <w:proofErr w:type="spellStart"/>
      <w:r>
        <w:t>sztucznych-rury</w:t>
      </w:r>
      <w:proofErr w:type="spellEnd"/>
      <w:r>
        <w:t xml:space="preserve"> z tworzyw</w:t>
      </w:r>
    </w:p>
    <w:p w:rsidR="00F87415" w:rsidRDefault="00F87415" w:rsidP="00F87415">
      <w:r>
        <w:t xml:space="preserve">                                              sztucznych- oznaczenie elastyczności obwodowej</w:t>
      </w:r>
    </w:p>
    <w:p w:rsidR="00F87415" w:rsidRDefault="00F87415" w:rsidP="00F87415">
      <w:pPr>
        <w:widowControl w:val="0"/>
        <w:numPr>
          <w:ilvl w:val="0"/>
          <w:numId w:val="14"/>
        </w:numPr>
        <w:autoSpaceDE w:val="0"/>
        <w:spacing w:line="360" w:lineRule="auto"/>
        <w:ind w:left="480"/>
        <w:jc w:val="both"/>
      </w:pPr>
      <w:r>
        <w:t xml:space="preserve">PN-EN ISO 9967:1999  Rury z tworzyw termoplastycznych – oznaczenie </w:t>
      </w:r>
      <w:proofErr w:type="spellStart"/>
      <w:r>
        <w:t>wskażnika</w:t>
      </w:r>
      <w:proofErr w:type="spellEnd"/>
      <w:r>
        <w:t xml:space="preserve"> </w:t>
      </w:r>
    </w:p>
    <w:p w:rsidR="00F87415" w:rsidRDefault="00F87415" w:rsidP="00F87415">
      <w:pPr>
        <w:ind w:left="360"/>
      </w:pPr>
      <w:r>
        <w:t xml:space="preserve">                                         pełzania</w:t>
      </w:r>
    </w:p>
    <w:p w:rsidR="00F87415" w:rsidRDefault="00F87415" w:rsidP="00F87415">
      <w:r>
        <w:t xml:space="preserve"> 14. PN-EN 681-1:1996        Uszczelki z elastomerów – wymagania dotyczące materiałów</w:t>
      </w:r>
    </w:p>
    <w:p w:rsidR="00F87415" w:rsidRDefault="00F87415" w:rsidP="00F87415">
      <w:r>
        <w:t xml:space="preserve">                                              do uszczelnień połączeń rur stosowanych w systemach wodnych </w:t>
      </w:r>
    </w:p>
    <w:p w:rsidR="00F87415" w:rsidRDefault="00F87415" w:rsidP="00F87415">
      <w:r>
        <w:t xml:space="preserve">                                               i kanalizacyjnych </w:t>
      </w:r>
    </w:p>
    <w:p w:rsidR="00F87415" w:rsidRDefault="00F87415" w:rsidP="00F87415">
      <w:r>
        <w:t xml:space="preserve"> 15. PN-B-10725                   Wodociągi . Przewody zewnętrzne . Wymagania i badania  .</w:t>
      </w:r>
    </w:p>
    <w:p w:rsidR="00F87415" w:rsidRDefault="00F87415" w:rsidP="00F87415">
      <w:r>
        <w:t xml:space="preserve"> 16. PN-82/8336-02               Wykopy otwarte pod przewody wodociągowe i kanalizacyjne</w:t>
      </w:r>
    </w:p>
    <w:p w:rsidR="00F87415" w:rsidRDefault="00F87415" w:rsidP="00F87415">
      <w:r>
        <w:t xml:space="preserve"> 17. PN-EN 1610:2001          Budowa i badania przewodów kanalizacyjnych</w:t>
      </w:r>
    </w:p>
    <w:p w:rsidR="00F87415" w:rsidRDefault="00F87415" w:rsidP="00F87415">
      <w:r>
        <w:t xml:space="preserve"> 18. PN-EN 1295:2000          Projektowanie konstrukcyjne rurociągów ułożonych w ziemi</w:t>
      </w:r>
    </w:p>
    <w:p w:rsidR="00F87415" w:rsidRDefault="00F87415" w:rsidP="00F87415">
      <w:r>
        <w:t xml:space="preserve">                                               w różnych warunkach obciążeń. Część 1: wymagania ogólne</w:t>
      </w:r>
    </w:p>
    <w:p w:rsidR="00F87415" w:rsidRDefault="00F87415" w:rsidP="00F87415">
      <w:r>
        <w:t xml:space="preserve"> 19. PN-B 10729:1999          Kanalizacje.  Studzienki kanalizacyjne</w:t>
      </w:r>
    </w:p>
    <w:p w:rsidR="00F87415" w:rsidRDefault="00F87415" w:rsidP="00F87415">
      <w:r>
        <w:t xml:space="preserve"> 20. PN-86/B-02480             Grunty budowlane. Określenia, symbole, podział i opis gruntów</w:t>
      </w:r>
    </w:p>
    <w:p w:rsidR="00F87415" w:rsidRDefault="00F87415" w:rsidP="00F87415">
      <w:r>
        <w:t xml:space="preserve"> 21. PN-81/B-03020             Grunty budowlane. Posadowienie bezpośrednie budowli.</w:t>
      </w:r>
    </w:p>
    <w:p w:rsidR="00F87415" w:rsidRDefault="00F87415" w:rsidP="00F87415">
      <w:r>
        <w:t xml:space="preserve">                                              Obliczenia statyczne i projektowanie.</w:t>
      </w:r>
    </w:p>
    <w:p w:rsidR="00F87415" w:rsidRDefault="00F87415" w:rsidP="00F87415">
      <w:r>
        <w:t xml:space="preserve"> 22. ATV-A 142                    Kanały i przewody ściekowe w obszarach ujęć wody.</w:t>
      </w:r>
    </w:p>
    <w:p w:rsidR="00F87415" w:rsidRDefault="00F87415" w:rsidP="00F87415">
      <w:r>
        <w:t xml:space="preserve">  </w:t>
      </w:r>
    </w:p>
    <w:p w:rsidR="00BD39DD" w:rsidRDefault="00BD39DD" w:rsidP="00F87415"/>
    <w:p w:rsidR="00BD39DD" w:rsidRDefault="00BD39DD" w:rsidP="00F87415"/>
    <w:p w:rsidR="00BD39DD" w:rsidRDefault="00BD39DD" w:rsidP="00F87415"/>
    <w:p w:rsidR="00BD39DD" w:rsidRDefault="00BD39DD" w:rsidP="00F87415"/>
    <w:p w:rsidR="00BD39DD" w:rsidRDefault="00BD39DD" w:rsidP="00F87415"/>
    <w:p w:rsidR="00BD39DD" w:rsidRDefault="00BD39DD" w:rsidP="00F87415"/>
    <w:p w:rsidR="00BD39DD" w:rsidRDefault="00BD39DD" w:rsidP="00F87415"/>
    <w:p w:rsidR="00BD39DD" w:rsidRDefault="00BD39DD" w:rsidP="00F87415"/>
    <w:p w:rsidR="00BD39DD" w:rsidRDefault="00BD39DD" w:rsidP="00F87415"/>
    <w:p w:rsidR="00BD39DD" w:rsidRDefault="00BD39DD" w:rsidP="00F87415"/>
    <w:p w:rsidR="00BD39DD" w:rsidRDefault="00BD39DD" w:rsidP="00F87415"/>
    <w:p w:rsidR="00BD39DD" w:rsidRDefault="00BD39DD" w:rsidP="00F87415"/>
    <w:p w:rsidR="00BD39DD" w:rsidRDefault="00BD39DD" w:rsidP="00F87415"/>
    <w:p w:rsidR="00BD39DD" w:rsidRDefault="00BD39DD" w:rsidP="00F87415"/>
    <w:p w:rsidR="00BD39DD" w:rsidRDefault="00BD39DD" w:rsidP="00F87415"/>
    <w:p w:rsidR="00BD39DD" w:rsidRDefault="00BD39DD" w:rsidP="00F87415"/>
    <w:p w:rsidR="00BD39DD" w:rsidRDefault="00BD39DD" w:rsidP="00F87415"/>
    <w:p w:rsidR="00BD39DD" w:rsidRDefault="00BD39DD" w:rsidP="00F87415"/>
    <w:p w:rsidR="00BD39DD" w:rsidRDefault="00BD39DD" w:rsidP="00F87415"/>
    <w:p w:rsidR="00BD39DD" w:rsidRDefault="00BD39DD" w:rsidP="00F87415"/>
    <w:p w:rsidR="00E86789" w:rsidRDefault="00CC085D" w:rsidP="00E86789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B.20.00. </w:t>
      </w:r>
      <w:r w:rsidR="00E86789">
        <w:rPr>
          <w:b/>
          <w:sz w:val="36"/>
        </w:rPr>
        <w:t>SZCZEGÓŁOWA SPECYFIKACJA TECHNICZNA</w:t>
      </w:r>
    </w:p>
    <w:p w:rsidR="00E86789" w:rsidRDefault="00E86789" w:rsidP="00E86789">
      <w:pPr>
        <w:jc w:val="center"/>
        <w:rPr>
          <w:b/>
          <w:sz w:val="36"/>
        </w:rPr>
      </w:pPr>
      <w:r>
        <w:rPr>
          <w:b/>
          <w:sz w:val="36"/>
        </w:rPr>
        <w:t>WYKONANIA I ODBIORU ROBÓT</w:t>
      </w:r>
    </w:p>
    <w:p w:rsidR="0007250C" w:rsidRPr="00B532B7" w:rsidRDefault="0007250C" w:rsidP="0007250C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  <w:r>
        <w:rPr>
          <w:rFonts w:ascii="TTE2253838t00" w:hAnsi="TTE2253838t00" w:cs="TTE2253838t00"/>
          <w:b/>
          <w:sz w:val="28"/>
          <w:szCs w:val="28"/>
          <w:lang w:eastAsia="pl-PL"/>
        </w:rPr>
        <w:t xml:space="preserve">                                             </w:t>
      </w:r>
      <w:r w:rsidRPr="00B532B7">
        <w:rPr>
          <w:rFonts w:ascii="TTE2253838t00" w:hAnsi="TTE2253838t00" w:cs="TTE2253838t00"/>
          <w:b/>
          <w:sz w:val="28"/>
          <w:szCs w:val="28"/>
          <w:lang w:eastAsia="pl-PL"/>
        </w:rPr>
        <w:t>45111291-4</w:t>
      </w:r>
      <w:r>
        <w:rPr>
          <w:rFonts w:ascii="TTE2253838t00" w:hAnsi="TTE2253838t00" w:cs="TTE2253838t00"/>
          <w:b/>
          <w:sz w:val="28"/>
          <w:szCs w:val="28"/>
          <w:lang w:eastAsia="pl-PL"/>
        </w:rPr>
        <w:t xml:space="preserve">  </w:t>
      </w:r>
      <w:r>
        <w:rPr>
          <w:rFonts w:ascii="TTE2253838t00" w:hAnsi="TTE2253838t00" w:cs="TTE2253838t00"/>
          <w:lang w:eastAsia="pl-PL"/>
        </w:rPr>
        <w:t xml:space="preserve">   </w:t>
      </w:r>
      <w:r>
        <w:rPr>
          <w:rFonts w:ascii="TTE22B6E10t00" w:hAnsi="TTE22B6E10t00" w:cs="TTE22B6E10t00"/>
          <w:b/>
          <w:lang w:eastAsia="pl-PL"/>
        </w:rPr>
        <w:t>Klasa 45.11</w:t>
      </w:r>
    </w:p>
    <w:p w:rsidR="00E86789" w:rsidRDefault="00E86789" w:rsidP="00E86789">
      <w:pPr>
        <w:jc w:val="center"/>
        <w:rPr>
          <w:b/>
          <w:sz w:val="36"/>
        </w:rPr>
      </w:pPr>
    </w:p>
    <w:p w:rsidR="00E86789" w:rsidRDefault="00E86789" w:rsidP="00E86789">
      <w:pPr>
        <w:jc w:val="center"/>
        <w:rPr>
          <w:b/>
          <w:sz w:val="36"/>
        </w:rPr>
      </w:pPr>
    </w:p>
    <w:p w:rsidR="00E86789" w:rsidRPr="00B532B7" w:rsidRDefault="00E86789" w:rsidP="00E86789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  <w:r w:rsidRPr="00B532B7">
        <w:rPr>
          <w:rFonts w:ascii="TTE2253838t00" w:hAnsi="TTE2253838t00" w:cs="TTE2253838t00"/>
          <w:b/>
          <w:sz w:val="28"/>
          <w:szCs w:val="28"/>
          <w:lang w:eastAsia="pl-PL"/>
        </w:rPr>
        <w:t xml:space="preserve">             </w:t>
      </w:r>
      <w:r w:rsidRPr="00B532B7">
        <w:rPr>
          <w:rFonts w:ascii="TTE22B6E10t00" w:hAnsi="TTE22B6E10t00" w:cs="TTE22B6E10t00"/>
          <w:b/>
          <w:sz w:val="28"/>
          <w:szCs w:val="28"/>
          <w:lang w:eastAsia="pl-PL"/>
        </w:rPr>
        <w:t>ROBOTY W ZAKRESIE ZAGOSPODAROWANIA TERENU</w:t>
      </w:r>
      <w:r w:rsidRPr="00B532B7">
        <w:rPr>
          <w:rFonts w:ascii="TTE2253838t00" w:hAnsi="TTE2253838t00" w:cs="TTE2253838t00"/>
          <w:b/>
          <w:sz w:val="28"/>
          <w:szCs w:val="28"/>
          <w:lang w:eastAsia="pl-PL"/>
        </w:rPr>
        <w:t xml:space="preserve"> </w:t>
      </w:r>
    </w:p>
    <w:p w:rsidR="00E86789" w:rsidRPr="00B532B7" w:rsidRDefault="00E86789" w:rsidP="00E86789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  <w:r w:rsidRPr="00B532B7">
        <w:rPr>
          <w:rFonts w:ascii="TTE2253838t00" w:hAnsi="TTE2253838t00" w:cs="TTE2253838t00"/>
          <w:b/>
          <w:sz w:val="28"/>
          <w:szCs w:val="28"/>
          <w:lang w:eastAsia="pl-PL"/>
        </w:rPr>
        <w:t xml:space="preserve">               45111291-4</w:t>
      </w:r>
      <w:r>
        <w:rPr>
          <w:rFonts w:ascii="TTE2253838t00" w:hAnsi="TTE2253838t00" w:cs="TTE2253838t00"/>
          <w:b/>
          <w:sz w:val="28"/>
          <w:szCs w:val="28"/>
          <w:lang w:eastAsia="pl-PL"/>
        </w:rPr>
        <w:t xml:space="preserve">  </w:t>
      </w:r>
      <w:r>
        <w:rPr>
          <w:rFonts w:ascii="TTE2253838t00" w:hAnsi="TTE2253838t00" w:cs="TTE2253838t00"/>
          <w:lang w:eastAsia="pl-PL"/>
        </w:rPr>
        <w:t xml:space="preserve">   </w:t>
      </w:r>
      <w:r>
        <w:rPr>
          <w:rFonts w:ascii="TTE22B6E10t00" w:hAnsi="TTE22B6E10t00" w:cs="TTE22B6E10t00"/>
          <w:b/>
          <w:lang w:eastAsia="pl-PL"/>
        </w:rPr>
        <w:t>Klasa 45.11</w:t>
      </w:r>
    </w:p>
    <w:p w:rsidR="00E86789" w:rsidRDefault="00E86789" w:rsidP="00E86789">
      <w:pPr>
        <w:jc w:val="center"/>
        <w:rPr>
          <w:b/>
          <w:sz w:val="36"/>
        </w:rPr>
      </w:pPr>
    </w:p>
    <w:p w:rsidR="00E86789" w:rsidRPr="00CC085D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lang w:eastAsia="pl-PL"/>
        </w:rPr>
      </w:pPr>
      <w:r>
        <w:rPr>
          <w:rFonts w:ascii="TTE2253838t00" w:hAnsi="TTE2253838t00" w:cs="TTE2253838t00"/>
          <w:b/>
          <w:lang w:eastAsia="pl-PL"/>
        </w:rPr>
        <w:t xml:space="preserve">       </w:t>
      </w:r>
      <w:r w:rsidRPr="00CC085D">
        <w:rPr>
          <w:rFonts w:ascii="TTE2253838t00" w:hAnsi="TTE2253838t00" w:cs="TTE2253838t00"/>
          <w:b/>
          <w:lang w:eastAsia="pl-PL"/>
        </w:rPr>
        <w:t>B.20.01</w:t>
      </w:r>
      <w:r w:rsidRPr="00CC085D">
        <w:rPr>
          <w:rFonts w:ascii="TTE22B6E10t00" w:hAnsi="TTE22B6E10t00" w:cs="TTE22B6E10t00"/>
          <w:b/>
          <w:lang w:eastAsia="pl-PL"/>
        </w:rPr>
        <w:t>.</w:t>
      </w:r>
      <w:r w:rsidR="00B86002">
        <w:rPr>
          <w:rFonts w:ascii="TTE22B6E10t00" w:hAnsi="TTE22B6E10t00" w:cs="TTE22B6E10t00"/>
          <w:b/>
          <w:lang w:eastAsia="pl-PL"/>
        </w:rPr>
        <w:t>01.</w:t>
      </w:r>
      <w:r w:rsidRPr="00CC085D">
        <w:rPr>
          <w:rFonts w:ascii="TTE22B6E10t00" w:hAnsi="TTE22B6E10t00" w:cs="TTE22B6E10t00"/>
          <w:b/>
          <w:lang w:eastAsia="pl-PL"/>
        </w:rPr>
        <w:t xml:space="preserve">  </w:t>
      </w:r>
      <w:r>
        <w:rPr>
          <w:rFonts w:ascii="TTE22B6E10t00" w:hAnsi="TTE22B6E10t00" w:cs="TTE22B6E10t00"/>
          <w:b/>
          <w:lang w:eastAsia="pl-PL"/>
        </w:rPr>
        <w:t>-</w:t>
      </w:r>
      <w:r w:rsidRPr="00CC085D">
        <w:rPr>
          <w:rFonts w:ascii="TTE2253838t00" w:hAnsi="TTE2253838t00" w:cs="TTE2253838t00"/>
          <w:b/>
          <w:lang w:eastAsia="pl-PL"/>
        </w:rPr>
        <w:t>KRAWĘŻNIKI BETONOWE</w:t>
      </w:r>
    </w:p>
    <w:p w:rsidR="00E86789" w:rsidRPr="00CC085D" w:rsidRDefault="00CC085D" w:rsidP="00CC085D">
      <w:pPr>
        <w:tabs>
          <w:tab w:val="left" w:pos="851"/>
        </w:tabs>
        <w:rPr>
          <w:b/>
          <w:bCs/>
        </w:rPr>
      </w:pPr>
      <w:r w:rsidRPr="00CC085D">
        <w:rPr>
          <w:rFonts w:ascii="TTE2253838t00" w:hAnsi="TTE2253838t00" w:cs="TTE2253838t00"/>
          <w:b/>
          <w:lang w:eastAsia="pl-PL"/>
        </w:rPr>
        <w:t xml:space="preserve">     </w:t>
      </w:r>
      <w:r>
        <w:rPr>
          <w:rFonts w:ascii="TTE2253838t00" w:hAnsi="TTE2253838t00" w:cs="TTE2253838t00"/>
          <w:b/>
          <w:lang w:eastAsia="pl-PL"/>
        </w:rPr>
        <w:t xml:space="preserve"> </w:t>
      </w:r>
      <w:r w:rsidRPr="00CC085D">
        <w:rPr>
          <w:rFonts w:ascii="TTE2253838t00" w:hAnsi="TTE2253838t00" w:cs="TTE2253838t00"/>
          <w:b/>
          <w:lang w:eastAsia="pl-PL"/>
        </w:rPr>
        <w:t xml:space="preserve"> </w:t>
      </w:r>
      <w:r w:rsidRPr="00CC085D">
        <w:rPr>
          <w:b/>
          <w:lang w:eastAsia="pl-PL"/>
        </w:rPr>
        <w:t>B.20.0</w:t>
      </w:r>
      <w:r w:rsidR="00B86002">
        <w:rPr>
          <w:b/>
          <w:lang w:eastAsia="pl-PL"/>
        </w:rPr>
        <w:t>1.02.</w:t>
      </w:r>
      <w:r w:rsidRPr="00CC085D">
        <w:rPr>
          <w:b/>
          <w:lang w:eastAsia="pl-PL"/>
        </w:rPr>
        <w:t xml:space="preserve"> -</w:t>
      </w:r>
      <w:r w:rsidRPr="00CC085D">
        <w:rPr>
          <w:rFonts w:ascii="TTE22B6E10t00" w:hAnsi="TTE22B6E10t00" w:cs="TTE22B6E10t00"/>
          <w:b/>
          <w:lang w:eastAsia="pl-PL"/>
        </w:rPr>
        <w:t xml:space="preserve"> CHODNIKI Z KOSTKI BRUKOWEJ GR. 6 CM</w:t>
      </w:r>
    </w:p>
    <w:p w:rsidR="001D541B" w:rsidRPr="00CC085D" w:rsidRDefault="00CC085D" w:rsidP="00CC085D">
      <w:pPr>
        <w:rPr>
          <w:b/>
          <w:bCs/>
        </w:rPr>
      </w:pPr>
      <w:r w:rsidRPr="00CC085D">
        <w:rPr>
          <w:b/>
        </w:rPr>
        <w:t xml:space="preserve">   </w:t>
      </w:r>
      <w:r>
        <w:rPr>
          <w:b/>
        </w:rPr>
        <w:t xml:space="preserve">  </w:t>
      </w:r>
      <w:r w:rsidRPr="00CC085D">
        <w:rPr>
          <w:b/>
        </w:rPr>
        <w:t xml:space="preserve">  B.20.0</w:t>
      </w:r>
      <w:r w:rsidR="00B86002">
        <w:rPr>
          <w:b/>
        </w:rPr>
        <w:t>2</w:t>
      </w:r>
      <w:r w:rsidRPr="00CC085D">
        <w:rPr>
          <w:b/>
        </w:rPr>
        <w:t xml:space="preserve">. </w:t>
      </w:r>
      <w:r w:rsidR="00B86002">
        <w:rPr>
          <w:b/>
        </w:rPr>
        <w:t xml:space="preserve">  </w:t>
      </w:r>
      <w:r>
        <w:rPr>
          <w:b/>
        </w:rPr>
        <w:t xml:space="preserve">- </w:t>
      </w:r>
      <w:r w:rsidRPr="00CC085D">
        <w:rPr>
          <w:b/>
          <w:bCs/>
        </w:rPr>
        <w:t xml:space="preserve">NAWIERZCHNIA  Z KOSTKI BRUKOWEJ BETONOWEJ </w:t>
      </w:r>
      <w:r w:rsidR="00B86002" w:rsidRPr="00CC085D">
        <w:rPr>
          <w:b/>
          <w:bCs/>
        </w:rPr>
        <w:t>gr. 8 cm</w:t>
      </w:r>
    </w:p>
    <w:p w:rsidR="00CC085D" w:rsidRPr="00CC085D" w:rsidRDefault="00CC085D" w:rsidP="00CC085D">
      <w:pPr>
        <w:rPr>
          <w:rFonts w:ascii="TTE22B6E10t00" w:hAnsi="TTE22B6E10t00" w:cs="TTE22B6E10t00"/>
          <w:b/>
          <w:lang w:eastAsia="pl-PL"/>
        </w:rPr>
      </w:pPr>
      <w:r>
        <w:rPr>
          <w:b/>
          <w:lang w:eastAsia="pl-PL"/>
        </w:rPr>
        <w:t xml:space="preserve">       </w:t>
      </w:r>
      <w:r w:rsidRPr="00CC085D">
        <w:rPr>
          <w:b/>
          <w:lang w:eastAsia="pl-PL"/>
        </w:rPr>
        <w:t>B.20.0</w:t>
      </w:r>
      <w:r w:rsidR="0007250C">
        <w:rPr>
          <w:b/>
          <w:lang w:eastAsia="pl-PL"/>
        </w:rPr>
        <w:t>3</w:t>
      </w:r>
      <w:r>
        <w:rPr>
          <w:b/>
          <w:lang w:eastAsia="pl-PL"/>
        </w:rPr>
        <w:t>.</w:t>
      </w:r>
      <w:r w:rsidRPr="00CC085D">
        <w:rPr>
          <w:b/>
          <w:lang w:eastAsia="pl-PL"/>
        </w:rPr>
        <w:t xml:space="preserve"> –</w:t>
      </w:r>
      <w:r w:rsidRPr="00CC085D">
        <w:rPr>
          <w:rFonts w:ascii="TTE22B6E10t00" w:hAnsi="TTE22B6E10t00" w:cs="TTE22B6E10t00"/>
          <w:b/>
          <w:lang w:eastAsia="pl-PL"/>
        </w:rPr>
        <w:t xml:space="preserve"> ZIELEŃ</w:t>
      </w:r>
    </w:p>
    <w:p w:rsidR="00E86789" w:rsidRDefault="00E86789" w:rsidP="00CC085D"/>
    <w:p w:rsidR="00E86789" w:rsidRDefault="00E86789" w:rsidP="00E86789">
      <w:pPr>
        <w:jc w:val="center"/>
        <w:rPr>
          <w:b/>
          <w:sz w:val="36"/>
        </w:rPr>
      </w:pPr>
    </w:p>
    <w:p w:rsidR="00E86789" w:rsidRDefault="00E86789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B0251" w:rsidRPr="00B532B7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  <w:r w:rsidRPr="00B532B7">
        <w:rPr>
          <w:rFonts w:ascii="TTE2253838t00" w:hAnsi="TTE2253838t00" w:cs="TTE2253838t00"/>
          <w:b/>
          <w:sz w:val="28"/>
          <w:szCs w:val="28"/>
          <w:lang w:eastAsia="pl-PL"/>
        </w:rPr>
        <w:t>B.20.00 SZCZEGÓŁOWA SPECYFIKACJA TECHNICZNA</w:t>
      </w:r>
    </w:p>
    <w:p w:rsidR="00CB0251" w:rsidRPr="00B532B7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B0251" w:rsidRPr="00EE7540" w:rsidRDefault="00CB0251" w:rsidP="00CB0251">
      <w:pPr>
        <w:suppressAutoHyphens w:val="0"/>
        <w:autoSpaceDE w:val="0"/>
        <w:autoSpaceDN w:val="0"/>
        <w:adjustRightInd w:val="0"/>
        <w:rPr>
          <w:rFonts w:ascii="TTE22B6E10t00" w:hAnsi="TTE22B6E10t00" w:cs="TTE22B6E10t00"/>
          <w:b/>
          <w:lang w:eastAsia="pl-PL"/>
        </w:rPr>
      </w:pPr>
    </w:p>
    <w:p w:rsidR="00CB0251" w:rsidRPr="00B532B7" w:rsidRDefault="00CC085D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lang w:eastAsia="pl-PL"/>
        </w:rPr>
      </w:pPr>
      <w:r w:rsidRPr="00B532B7">
        <w:rPr>
          <w:rFonts w:ascii="TTE2253838t00" w:hAnsi="TTE2253838t00" w:cs="TTE2253838t00"/>
          <w:b/>
          <w:lang w:eastAsia="pl-PL"/>
        </w:rPr>
        <w:t xml:space="preserve">      B.20.0</w:t>
      </w:r>
      <w:r>
        <w:rPr>
          <w:rFonts w:ascii="TTE2253838t00" w:hAnsi="TTE2253838t00" w:cs="TTE2253838t00"/>
          <w:b/>
          <w:lang w:eastAsia="pl-PL"/>
        </w:rPr>
        <w:t xml:space="preserve">1 </w:t>
      </w:r>
      <w:r w:rsidRPr="00B532B7">
        <w:rPr>
          <w:rFonts w:ascii="TTE22B6E10t00" w:hAnsi="TTE22B6E10t00" w:cs="TTE22B6E10t00"/>
          <w:b/>
          <w:lang w:eastAsia="pl-PL"/>
        </w:rPr>
        <w:t xml:space="preserve">– </w:t>
      </w:r>
      <w:r>
        <w:rPr>
          <w:rFonts w:ascii="TTE22B6E10t00" w:hAnsi="TTE22B6E10t00" w:cs="TTE22B6E10t00"/>
          <w:b/>
          <w:lang w:eastAsia="pl-PL"/>
        </w:rPr>
        <w:t>DROGI</w:t>
      </w:r>
      <w:r w:rsidRPr="00B532B7">
        <w:rPr>
          <w:rFonts w:ascii="TTE22B6E10t00" w:hAnsi="TTE22B6E10t00" w:cs="TTE22B6E10t00"/>
          <w:b/>
          <w:lang w:eastAsia="pl-PL"/>
        </w:rPr>
        <w:t xml:space="preserve"> I PLACE UTWARDZONE</w:t>
      </w:r>
      <w:r>
        <w:rPr>
          <w:rFonts w:ascii="TTE22B6E10t00" w:hAnsi="TTE22B6E10t00" w:cs="TTE22B6E10t00"/>
          <w:b/>
          <w:lang w:eastAsia="pl-PL"/>
        </w:rPr>
        <w:t xml:space="preserve"> (PARKINGI)</w:t>
      </w:r>
    </w:p>
    <w:p w:rsidR="00CB0251" w:rsidRPr="00B32808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lang w:eastAsia="pl-PL"/>
        </w:rPr>
      </w:pPr>
    </w:p>
    <w:p w:rsidR="00CB0251" w:rsidRPr="00A33275" w:rsidRDefault="00CC085D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lang w:eastAsia="pl-PL"/>
        </w:rPr>
      </w:pPr>
      <w:r>
        <w:rPr>
          <w:rFonts w:ascii="TTE2253838t00" w:hAnsi="TTE2253838t00" w:cs="TTE2253838t00"/>
          <w:b/>
          <w:lang w:eastAsia="pl-PL"/>
        </w:rPr>
        <w:t xml:space="preserve">      </w:t>
      </w:r>
      <w:r w:rsidR="00CB0251" w:rsidRPr="00B532B7">
        <w:rPr>
          <w:rFonts w:ascii="TTE2253838t00" w:hAnsi="TTE2253838t00" w:cs="TTE2253838t00"/>
          <w:b/>
          <w:lang w:eastAsia="pl-PL"/>
        </w:rPr>
        <w:t>B.20.0</w:t>
      </w:r>
      <w:r w:rsidR="00266A5E">
        <w:rPr>
          <w:rFonts w:ascii="TTE2253838t00" w:hAnsi="TTE2253838t00" w:cs="TTE2253838t00"/>
          <w:b/>
          <w:lang w:eastAsia="pl-PL"/>
        </w:rPr>
        <w:t>1</w:t>
      </w:r>
      <w:r w:rsidR="00CB0251" w:rsidRPr="00B532B7">
        <w:rPr>
          <w:rFonts w:ascii="TTE22B6E10t00" w:hAnsi="TTE22B6E10t00" w:cs="TTE22B6E10t00"/>
          <w:b/>
          <w:lang w:eastAsia="pl-PL"/>
        </w:rPr>
        <w:t xml:space="preserve"> </w:t>
      </w:r>
      <w:r w:rsidR="00B86002">
        <w:rPr>
          <w:rFonts w:ascii="TTE22B6E10t00" w:hAnsi="TTE22B6E10t00" w:cs="TTE22B6E10t00"/>
          <w:b/>
          <w:lang w:eastAsia="pl-PL"/>
        </w:rPr>
        <w:t>.01</w:t>
      </w:r>
      <w:r w:rsidR="00CB0251">
        <w:rPr>
          <w:rFonts w:ascii="TTE22B6E10t00" w:hAnsi="TTE22B6E10t00" w:cs="TTE22B6E10t00"/>
          <w:b/>
          <w:lang w:eastAsia="pl-PL"/>
        </w:rPr>
        <w:t xml:space="preserve">.     </w:t>
      </w:r>
      <w:r w:rsidR="00B86002" w:rsidRPr="00B86002">
        <w:rPr>
          <w:rFonts w:ascii="TTE2253838t00" w:hAnsi="TTE2253838t00" w:cs="TTE2253838t00"/>
          <w:b/>
          <w:sz w:val="28"/>
          <w:szCs w:val="28"/>
          <w:lang w:eastAsia="pl-PL"/>
        </w:rPr>
        <w:t xml:space="preserve">krawężniki </w:t>
      </w:r>
      <w:r w:rsidR="00B86002">
        <w:rPr>
          <w:rFonts w:ascii="TTE2253838t00" w:hAnsi="TTE2253838t00" w:cs="TTE2253838t00"/>
          <w:b/>
          <w:sz w:val="28"/>
          <w:szCs w:val="28"/>
          <w:lang w:eastAsia="pl-PL"/>
        </w:rPr>
        <w:t xml:space="preserve"> </w:t>
      </w:r>
      <w:r w:rsidR="00B86002" w:rsidRPr="00B86002">
        <w:rPr>
          <w:rFonts w:ascii="TTE2253838t00" w:hAnsi="TTE2253838t00" w:cs="TTE2253838t00"/>
          <w:b/>
          <w:sz w:val="28"/>
          <w:szCs w:val="28"/>
          <w:lang w:eastAsia="pl-PL"/>
        </w:rPr>
        <w:t>betonowe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1. WSTĘ</w:t>
      </w:r>
      <w:r w:rsidRPr="00462A6B">
        <w:rPr>
          <w:rFonts w:ascii="TTE2253838t00" w:hAnsi="TTE2253838t00" w:cs="TTE2253838t00"/>
          <w:lang w:eastAsia="pl-PL"/>
        </w:rPr>
        <w:t>P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1.1. Przedmiot SST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Przedmiotem niniejszej szczegółowej specyfikacji techni</w:t>
      </w:r>
      <w:r>
        <w:rPr>
          <w:rFonts w:ascii="TTE2253838t00" w:hAnsi="TTE2253838t00" w:cs="TTE2253838t00"/>
          <w:lang w:eastAsia="pl-PL"/>
        </w:rPr>
        <w:t xml:space="preserve">cznej (SST) </w:t>
      </w:r>
      <w:proofErr w:type="spellStart"/>
      <w:r>
        <w:rPr>
          <w:rFonts w:ascii="TTE2253838t00" w:hAnsi="TTE2253838t00" w:cs="TTE2253838t00"/>
          <w:lang w:eastAsia="pl-PL"/>
        </w:rPr>
        <w:t>sa</w:t>
      </w:r>
      <w:proofErr w:type="spellEnd"/>
      <w:r>
        <w:rPr>
          <w:rFonts w:ascii="TTE2253838t00" w:hAnsi="TTE2253838t00" w:cs="TTE2253838t00"/>
          <w:lang w:eastAsia="pl-PL"/>
        </w:rPr>
        <w:t xml:space="preserve"> wymagania dotyczą</w:t>
      </w:r>
      <w:r w:rsidRPr="00462A6B">
        <w:rPr>
          <w:rFonts w:ascii="TTE2253838t00" w:hAnsi="TTE2253838t00" w:cs="TTE2253838t00"/>
          <w:lang w:eastAsia="pl-PL"/>
        </w:rPr>
        <w:t>ce wykonania i odbioru</w:t>
      </w:r>
      <w:r>
        <w:rPr>
          <w:rFonts w:ascii="TTE2253838t00" w:hAnsi="TTE2253838t00" w:cs="TTE2253838t00"/>
          <w:lang w:eastAsia="pl-PL"/>
        </w:rPr>
        <w:t xml:space="preserve"> </w:t>
      </w:r>
      <w:r w:rsidRPr="00462A6B">
        <w:rPr>
          <w:rFonts w:ascii="TTE2253838t00" w:hAnsi="TTE2253838t00" w:cs="TTE2253838t00"/>
          <w:lang w:eastAsia="pl-PL"/>
        </w:rPr>
        <w:t>robót zwi</w:t>
      </w:r>
      <w:r>
        <w:rPr>
          <w:rFonts w:ascii="TTE2253838t00" w:hAnsi="TTE2253838t00" w:cs="TTE2253838t00"/>
          <w:lang w:eastAsia="pl-PL"/>
        </w:rPr>
        <w:t>ązanych z ustawieniem krawęż</w:t>
      </w:r>
      <w:r w:rsidRPr="00462A6B">
        <w:rPr>
          <w:rFonts w:ascii="TTE2253838t00" w:hAnsi="TTE2253838t00" w:cs="TTE2253838t00"/>
          <w:lang w:eastAsia="pl-PL"/>
        </w:rPr>
        <w:t>ników betonowych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1.2. Zakres stosowania SST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Szczegółowa specyfikacja</w:t>
      </w:r>
      <w:r>
        <w:rPr>
          <w:rFonts w:ascii="TTE2253838t00" w:hAnsi="TTE2253838t00" w:cs="TTE2253838t00"/>
          <w:lang w:eastAsia="pl-PL"/>
        </w:rPr>
        <w:t xml:space="preserve"> techniczna (SST) stanowi obowiązują</w:t>
      </w:r>
      <w:r w:rsidRPr="00462A6B">
        <w:rPr>
          <w:rFonts w:ascii="TTE2253838t00" w:hAnsi="TTE2253838t00" w:cs="TTE2253838t00"/>
          <w:lang w:eastAsia="pl-PL"/>
        </w:rPr>
        <w:t>cy przy zlecaniu i realizacji robót drogowych.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1.3. Zakres robót obję</w:t>
      </w:r>
      <w:r w:rsidRPr="00462A6B">
        <w:rPr>
          <w:rFonts w:ascii="TTE2253838t00" w:hAnsi="TTE2253838t00" w:cs="TTE2253838t00"/>
          <w:lang w:eastAsia="pl-PL"/>
        </w:rPr>
        <w:t>tych SST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Ustalenia zawarte w</w:t>
      </w:r>
      <w:r>
        <w:rPr>
          <w:rFonts w:ascii="TTE2253838t00" w:hAnsi="TTE2253838t00" w:cs="TTE2253838t00"/>
          <w:lang w:eastAsia="pl-PL"/>
        </w:rPr>
        <w:t xml:space="preserve"> niniejszej specyfikacji dotyczą zasad prowadzenia robót zwią</w:t>
      </w:r>
      <w:r w:rsidRPr="00462A6B">
        <w:rPr>
          <w:rFonts w:ascii="TTE2253838t00" w:hAnsi="TTE2253838t00" w:cs="TTE2253838t00"/>
          <w:lang w:eastAsia="pl-PL"/>
        </w:rPr>
        <w:t>zanych z ustawienie</w:t>
      </w:r>
      <w:r>
        <w:rPr>
          <w:rFonts w:ascii="TTE2253838t00" w:hAnsi="TTE2253838t00" w:cs="TTE2253838t00"/>
          <w:lang w:eastAsia="pl-PL"/>
        </w:rPr>
        <w:t>m krawęż</w:t>
      </w:r>
      <w:r w:rsidRPr="00462A6B">
        <w:rPr>
          <w:rFonts w:ascii="TTE2253838t00" w:hAnsi="TTE2253838t00" w:cs="TTE2253838t00"/>
          <w:lang w:eastAsia="pl-PL"/>
        </w:rPr>
        <w:t>ników: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- betonowych na ławie betonowej z oporem lub zwykłej,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uję</w:t>
      </w:r>
      <w:r w:rsidRPr="00462A6B">
        <w:rPr>
          <w:rFonts w:ascii="TTE2253838t00" w:hAnsi="TTE2253838t00" w:cs="TTE2253838t00"/>
          <w:lang w:eastAsia="pl-PL"/>
        </w:rPr>
        <w:t>te w przedmiarze robót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1.4. Okreś</w:t>
      </w:r>
      <w:r w:rsidRPr="00462A6B">
        <w:rPr>
          <w:rFonts w:ascii="TTE2253838t00" w:hAnsi="TTE2253838t00" w:cs="TTE2253838t00"/>
          <w:lang w:eastAsia="pl-PL"/>
        </w:rPr>
        <w:t>lenia podstawowe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1.4.1. Krawęż</w:t>
      </w:r>
      <w:r w:rsidRPr="00462A6B">
        <w:rPr>
          <w:rFonts w:ascii="TTE2253838t00" w:hAnsi="TTE2253838t00" w:cs="TTE2253838t00"/>
          <w:lang w:eastAsia="pl-PL"/>
        </w:rPr>
        <w:t>niki betonowe - prefabryk</w:t>
      </w:r>
      <w:r>
        <w:rPr>
          <w:rFonts w:ascii="TTE2253838t00" w:hAnsi="TTE2253838t00" w:cs="TTE2253838t00"/>
          <w:lang w:eastAsia="pl-PL"/>
        </w:rPr>
        <w:t>owane belki betonowe ograniczają</w:t>
      </w:r>
      <w:r w:rsidRPr="00462A6B">
        <w:rPr>
          <w:rFonts w:ascii="TTE2253838t00" w:hAnsi="TTE2253838t00" w:cs="TTE2253838t00"/>
          <w:lang w:eastAsia="pl-PL"/>
        </w:rPr>
        <w:t>ce ch</w:t>
      </w:r>
      <w:r>
        <w:rPr>
          <w:rFonts w:ascii="TTE2253838t00" w:hAnsi="TTE2253838t00" w:cs="TTE2253838t00"/>
          <w:lang w:eastAsia="pl-PL"/>
        </w:rPr>
        <w:t>odniki dla pieszych, pasy dzielą</w:t>
      </w:r>
      <w:r w:rsidRPr="00462A6B">
        <w:rPr>
          <w:rFonts w:ascii="TTE2253838t00" w:hAnsi="TTE2253838t00" w:cs="TTE2253838t00"/>
          <w:lang w:eastAsia="pl-PL"/>
        </w:rPr>
        <w:t>ce,</w:t>
      </w:r>
      <w:r>
        <w:rPr>
          <w:rFonts w:ascii="TTE2253838t00" w:hAnsi="TTE2253838t00" w:cs="TTE2253838t00"/>
          <w:lang w:eastAsia="pl-PL"/>
        </w:rPr>
        <w:t xml:space="preserve"> wyspy kierują</w:t>
      </w:r>
      <w:r w:rsidRPr="00462A6B">
        <w:rPr>
          <w:rFonts w:ascii="TTE2253838t00" w:hAnsi="TTE2253838t00" w:cs="TTE2253838t00"/>
          <w:lang w:eastAsia="pl-PL"/>
        </w:rPr>
        <w:t>ce oraz nawierzchnie drogowe.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1.4.2. Pozostałe okreś</w:t>
      </w:r>
      <w:r w:rsidRPr="00462A6B">
        <w:rPr>
          <w:rFonts w:ascii="TTE2253838t00" w:hAnsi="TTE2253838t00" w:cs="TTE2253838t00"/>
          <w:lang w:eastAsia="pl-PL"/>
        </w:rPr>
        <w:t>lenia podstaw</w:t>
      </w:r>
      <w:r>
        <w:rPr>
          <w:rFonts w:ascii="TTE2253838t00" w:hAnsi="TTE2253838t00" w:cs="TTE2253838t00"/>
          <w:lang w:eastAsia="pl-PL"/>
        </w:rPr>
        <w:t>owe są zgodne z obowiązują</w:t>
      </w:r>
      <w:r w:rsidRPr="00462A6B">
        <w:rPr>
          <w:rFonts w:ascii="TTE2253838t00" w:hAnsi="TTE2253838t00" w:cs="TTE2253838t00"/>
          <w:lang w:eastAsia="pl-PL"/>
        </w:rPr>
        <w:t>cymi, odpowiednimi polskimi normami i z definicjami</w:t>
      </w:r>
      <w:r>
        <w:rPr>
          <w:rFonts w:ascii="TTE2253838t00" w:hAnsi="TTE2253838t00" w:cs="TTE2253838t00"/>
          <w:lang w:eastAsia="pl-PL"/>
        </w:rPr>
        <w:t xml:space="preserve"> </w:t>
      </w:r>
      <w:r w:rsidRPr="00462A6B">
        <w:rPr>
          <w:rFonts w:ascii="TTE2253838t00" w:hAnsi="TTE2253838t00" w:cs="TTE2253838t00"/>
          <w:lang w:eastAsia="pl-PL"/>
        </w:rPr>
        <w:t>podanymi w SST "Wymagania ogólne".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1.5. Ogólne wymagania dotyczą</w:t>
      </w:r>
      <w:r w:rsidRPr="00462A6B">
        <w:rPr>
          <w:rFonts w:ascii="TTE2253838t00" w:hAnsi="TTE2253838t00" w:cs="TTE2253838t00"/>
          <w:lang w:eastAsia="pl-PL"/>
        </w:rPr>
        <w:t>ce robót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Ogólne wymagania dotyczą</w:t>
      </w:r>
      <w:r w:rsidRPr="00462A6B">
        <w:rPr>
          <w:rFonts w:ascii="TTE2253838t00" w:hAnsi="TTE2253838t00" w:cs="TTE2253838t00"/>
          <w:lang w:eastAsia="pl-PL"/>
        </w:rPr>
        <w:t>ce robót podano w SST "Wymagania ogólne".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2. MATERIAŁY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2.1. Ogólne wymagania doty</w:t>
      </w:r>
      <w:r>
        <w:rPr>
          <w:rFonts w:ascii="TTE2253838t00" w:hAnsi="TTE2253838t00" w:cs="TTE2253838t00"/>
          <w:lang w:eastAsia="pl-PL"/>
        </w:rPr>
        <w:t>czą</w:t>
      </w:r>
      <w:r w:rsidRPr="00462A6B">
        <w:rPr>
          <w:rFonts w:ascii="TTE2253838t00" w:hAnsi="TTE2253838t00" w:cs="TTE2253838t00"/>
          <w:lang w:eastAsia="pl-PL"/>
        </w:rPr>
        <w:t>ce materiałów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Ogólne wymagania dotyczą</w:t>
      </w:r>
      <w:r w:rsidRPr="00462A6B">
        <w:rPr>
          <w:rFonts w:ascii="TTE2253838t00" w:hAnsi="TTE2253838t00" w:cs="TTE2253838t00"/>
          <w:lang w:eastAsia="pl-PL"/>
        </w:rPr>
        <w:t>ce materiałów, ich pozyskiwania i składowania, podano w OST "Wymagania ogólne"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lastRenderedPageBreak/>
        <w:t>2.2. Stosowane materiały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Materiałami stosowanymi są</w:t>
      </w:r>
      <w:r w:rsidRPr="00462A6B">
        <w:rPr>
          <w:rFonts w:ascii="TTE2253838t00" w:hAnsi="TTE2253838t00" w:cs="TTE2253838t00"/>
          <w:lang w:eastAsia="pl-PL"/>
        </w:rPr>
        <w:t>: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- krawęż</w:t>
      </w:r>
      <w:r w:rsidRPr="00462A6B">
        <w:rPr>
          <w:rFonts w:ascii="TTE2253838t00" w:hAnsi="TTE2253838t00" w:cs="TTE2253838t00"/>
          <w:lang w:eastAsia="pl-PL"/>
        </w:rPr>
        <w:t>niki betonowe,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- piasek na podsypkę</w:t>
      </w:r>
      <w:r w:rsidRPr="00462A6B">
        <w:rPr>
          <w:rFonts w:ascii="TTE2253838t00" w:hAnsi="TTE2253838t00" w:cs="TTE2253838t00"/>
          <w:lang w:eastAsia="pl-PL"/>
        </w:rPr>
        <w:t xml:space="preserve"> i do zapraw,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- cement do podsypki i zapraw,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- woda,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- materi</w:t>
      </w:r>
      <w:r>
        <w:rPr>
          <w:rFonts w:ascii="TTE2253838t00" w:hAnsi="TTE2253838t00" w:cs="TTE2253838t00"/>
          <w:lang w:eastAsia="pl-PL"/>
        </w:rPr>
        <w:t>ały do wykonania ławy pod krawęż</w:t>
      </w:r>
      <w:r w:rsidRPr="00462A6B">
        <w:rPr>
          <w:rFonts w:ascii="TTE2253838t00" w:hAnsi="TTE2253838t00" w:cs="TTE2253838t00"/>
          <w:lang w:eastAsia="pl-PL"/>
        </w:rPr>
        <w:t>niki.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2.3. Krawęż</w:t>
      </w:r>
      <w:r w:rsidRPr="00462A6B">
        <w:rPr>
          <w:rFonts w:ascii="TTE2253838t00" w:hAnsi="TTE2253838t00" w:cs="TTE2253838t00"/>
          <w:lang w:eastAsia="pl-PL"/>
        </w:rPr>
        <w:t>niki betonowe - klasyfikacja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Klasyfikacja jest zgodna z BN-80/6775-03/0 1 [14].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2.3.1. Typy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W zależności od przeznaczenia rozróżnia się następujące typy krawęż</w:t>
      </w:r>
      <w:r w:rsidRPr="00462A6B">
        <w:rPr>
          <w:rFonts w:ascii="TTE2253838t00" w:hAnsi="TTE2253838t00" w:cs="TTE2253838t00"/>
          <w:lang w:eastAsia="pl-PL"/>
        </w:rPr>
        <w:t>ników betonowych: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U - uliczne,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D - drogowe.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2.3.2. Rodzaje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W zależnoś</w:t>
      </w:r>
      <w:r w:rsidRPr="00462A6B">
        <w:rPr>
          <w:rFonts w:ascii="TTE2253838t00" w:hAnsi="TTE2253838t00" w:cs="TTE2253838t00"/>
          <w:lang w:eastAsia="pl-PL"/>
        </w:rPr>
        <w:t>ci od kształ</w:t>
      </w:r>
      <w:r>
        <w:rPr>
          <w:rFonts w:ascii="TTE2253838t00" w:hAnsi="TTE2253838t00" w:cs="TTE2253838t00"/>
          <w:lang w:eastAsia="pl-PL"/>
        </w:rPr>
        <w:t>tu przekroju poprzecznego rozróżnia się</w:t>
      </w:r>
      <w:r w:rsidRPr="00462A6B">
        <w:rPr>
          <w:rFonts w:ascii="TTE2253838t00" w:hAnsi="TTE2253838t00" w:cs="TTE2253838t00"/>
          <w:lang w:eastAsia="pl-PL"/>
        </w:rPr>
        <w:t xml:space="preserve"> nast</w:t>
      </w:r>
      <w:r>
        <w:rPr>
          <w:rFonts w:ascii="TTE2253838t00" w:hAnsi="TTE2253838t00" w:cs="TTE2253838t00"/>
          <w:lang w:eastAsia="pl-PL"/>
        </w:rPr>
        <w:t>ępujące rodzaje krawęż</w:t>
      </w:r>
      <w:r w:rsidRPr="00462A6B">
        <w:rPr>
          <w:rFonts w:ascii="TTE2253838t00" w:hAnsi="TTE2253838t00" w:cs="TTE2253838t00"/>
          <w:lang w:eastAsia="pl-PL"/>
        </w:rPr>
        <w:t>ników betonowych: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- prostokątne ścię</w:t>
      </w:r>
      <w:r w:rsidRPr="00462A6B">
        <w:rPr>
          <w:rFonts w:ascii="TTE2253838t00" w:hAnsi="TTE2253838t00" w:cs="TTE2253838t00"/>
          <w:lang w:eastAsia="pl-PL"/>
        </w:rPr>
        <w:t>te - rodzaj "a",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- prostoką</w:t>
      </w:r>
      <w:r w:rsidRPr="00462A6B">
        <w:rPr>
          <w:rFonts w:ascii="TTE2253838t00" w:hAnsi="TTE2253838t00" w:cs="TTE2253838t00"/>
          <w:lang w:eastAsia="pl-PL"/>
        </w:rPr>
        <w:t>tne - rodzaj "b".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2.3.3. Odmiany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W zależnoś</w:t>
      </w:r>
      <w:r w:rsidRPr="00462A6B">
        <w:rPr>
          <w:rFonts w:ascii="TTE2253838t00" w:hAnsi="TTE2253838t00" w:cs="TTE2253838t00"/>
          <w:lang w:eastAsia="pl-PL"/>
        </w:rPr>
        <w:t xml:space="preserve">ci od technologii i produkcji </w:t>
      </w:r>
      <w:r>
        <w:rPr>
          <w:rFonts w:ascii="TTE2253838t00" w:hAnsi="TTE2253838t00" w:cs="TTE2253838t00"/>
          <w:lang w:eastAsia="pl-PL"/>
        </w:rPr>
        <w:t>krawężników betonowych, rozróżnia się</w:t>
      </w:r>
      <w:r w:rsidRPr="00462A6B">
        <w:rPr>
          <w:rFonts w:ascii="TTE2253838t00" w:hAnsi="TTE2253838t00" w:cs="TTE2253838t00"/>
          <w:lang w:eastAsia="pl-PL"/>
        </w:rPr>
        <w:t xml:space="preserve"> odmiany: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imes-Roman" w:hAnsi="Times-Roman" w:cs="Times-Roman"/>
          <w:lang w:eastAsia="pl-PL"/>
        </w:rPr>
        <w:t xml:space="preserve">- </w:t>
      </w:r>
      <w:r>
        <w:rPr>
          <w:rFonts w:ascii="TTE2253838t00" w:hAnsi="TTE2253838t00" w:cs="TTE2253838t00"/>
          <w:lang w:eastAsia="pl-PL"/>
        </w:rPr>
        <w:t>krawęż</w:t>
      </w:r>
      <w:r w:rsidRPr="00462A6B">
        <w:rPr>
          <w:rFonts w:ascii="TTE2253838t00" w:hAnsi="TTE2253838t00" w:cs="TTE2253838t00"/>
          <w:lang w:eastAsia="pl-PL"/>
        </w:rPr>
        <w:t>nik betonowy jednowarstwowy,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imes-Roman" w:hAnsi="Times-Roman" w:cs="Times-Roman"/>
          <w:lang w:eastAsia="pl-PL"/>
        </w:rPr>
        <w:t xml:space="preserve">- </w:t>
      </w:r>
      <w:r>
        <w:rPr>
          <w:rFonts w:ascii="TTE2253838t00" w:hAnsi="TTE2253838t00" w:cs="TTE2253838t00"/>
          <w:lang w:eastAsia="pl-PL"/>
        </w:rPr>
        <w:t>krawęż</w:t>
      </w:r>
      <w:r w:rsidRPr="00462A6B">
        <w:rPr>
          <w:rFonts w:ascii="TTE2253838t00" w:hAnsi="TTE2253838t00" w:cs="TTE2253838t00"/>
          <w:lang w:eastAsia="pl-PL"/>
        </w:rPr>
        <w:t>nik betonowy dwuwarstwowy.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2.3.4. Gatunki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W zale</w:t>
      </w:r>
      <w:r>
        <w:rPr>
          <w:rFonts w:ascii="TTE2253838t00" w:hAnsi="TTE2253838t00" w:cs="TTE2253838t00"/>
          <w:lang w:eastAsia="pl-PL"/>
        </w:rPr>
        <w:t>żnoś</w:t>
      </w:r>
      <w:r w:rsidRPr="00462A6B">
        <w:rPr>
          <w:rFonts w:ascii="TTE2253838t00" w:hAnsi="TTE2253838t00" w:cs="TTE2253838t00"/>
          <w:lang w:eastAsia="pl-PL"/>
        </w:rPr>
        <w:t xml:space="preserve">ci </w:t>
      </w:r>
      <w:r>
        <w:rPr>
          <w:rFonts w:ascii="TTE2253838t00" w:hAnsi="TTE2253838t00" w:cs="TTE2253838t00"/>
          <w:lang w:eastAsia="pl-PL"/>
        </w:rPr>
        <w:t>od dopuszczalnych wad, uszkodzeń krawężniki betonowe dzieli się</w:t>
      </w:r>
      <w:r w:rsidRPr="00462A6B">
        <w:rPr>
          <w:rFonts w:ascii="TTE2253838t00" w:hAnsi="TTE2253838t00" w:cs="TTE2253838t00"/>
          <w:lang w:eastAsia="pl-PL"/>
        </w:rPr>
        <w:t xml:space="preserve"> na: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. gatunek 1 – G1,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. gatunek 2 - G2.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Przyk</w:t>
      </w:r>
      <w:r>
        <w:rPr>
          <w:rFonts w:ascii="TTE2253838t00" w:hAnsi="TTE2253838t00" w:cs="TTE2253838t00"/>
          <w:lang w:eastAsia="pl-PL"/>
        </w:rPr>
        <w:t>ład oznaczenia krawęż</w:t>
      </w:r>
      <w:r w:rsidRPr="00462A6B">
        <w:rPr>
          <w:rFonts w:ascii="TTE2253838t00" w:hAnsi="TTE2253838t00" w:cs="TTE2253838t00"/>
          <w:lang w:eastAsia="pl-PL"/>
        </w:rPr>
        <w:t>nika be</w:t>
      </w:r>
      <w:r>
        <w:rPr>
          <w:rFonts w:ascii="TTE2253838t00" w:hAnsi="TTE2253838t00" w:cs="TTE2253838t00"/>
          <w:lang w:eastAsia="pl-PL"/>
        </w:rPr>
        <w:t>tonowego ulicznego (D), prostoką</w:t>
      </w:r>
      <w:r w:rsidRPr="00462A6B">
        <w:rPr>
          <w:rFonts w:ascii="TTE2253838t00" w:hAnsi="TTE2253838t00" w:cs="TTE2253838t00"/>
          <w:lang w:eastAsia="pl-PL"/>
        </w:rPr>
        <w:t>tnego (b), jednowarstwowego (1) o wymiarach</w:t>
      </w:r>
      <w:r>
        <w:rPr>
          <w:rFonts w:ascii="TTE2253838t00" w:hAnsi="TTE2253838t00" w:cs="TTE2253838t00"/>
          <w:lang w:eastAsia="pl-PL"/>
        </w:rPr>
        <w:t xml:space="preserve"> </w:t>
      </w:r>
      <w:r w:rsidRPr="00462A6B">
        <w:rPr>
          <w:rFonts w:ascii="TTE2253838t00" w:hAnsi="TTE2253838t00" w:cs="TTE2253838t00"/>
          <w:lang w:eastAsia="pl-PL"/>
        </w:rPr>
        <w:t xml:space="preserve">12 x 15 x </w:t>
      </w:r>
      <w:smartTag w:uri="urn:schemas-microsoft-com:office:smarttags" w:element="metricconverter">
        <w:smartTagPr>
          <w:attr w:name="ProductID" w:val="100 m"/>
        </w:smartTagPr>
        <w:r w:rsidRPr="00462A6B">
          <w:rPr>
            <w:rFonts w:ascii="TTE2253838t00" w:hAnsi="TTE2253838t00" w:cs="TTE2253838t00"/>
            <w:lang w:eastAsia="pl-PL"/>
          </w:rPr>
          <w:t>100 m</w:t>
        </w:r>
      </w:smartTag>
      <w:r w:rsidRPr="00462A6B">
        <w:rPr>
          <w:rFonts w:ascii="TTE2253838t00" w:hAnsi="TTE2253838t00" w:cs="TTE2253838t00"/>
          <w:lang w:eastAsia="pl-PL"/>
        </w:rPr>
        <w:t>, gat. 1; Ub-1112/15/100 BN-80/6775-03/04 [15].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2.4. Krawęż</w:t>
      </w:r>
      <w:r w:rsidRPr="00462A6B">
        <w:rPr>
          <w:rFonts w:ascii="TTE2253838t00" w:hAnsi="TTE2253838t00" w:cs="TTE2253838t00"/>
          <w:lang w:eastAsia="pl-PL"/>
        </w:rPr>
        <w:t>niki betonowe - wymagania techniczne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2.4.1. Kształt i wymiary</w:t>
      </w:r>
    </w:p>
    <w:p w:rsidR="00CB0251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Kształt krawęż</w:t>
      </w:r>
      <w:r w:rsidRPr="00462A6B">
        <w:rPr>
          <w:rFonts w:ascii="TTE2253838t00" w:hAnsi="TTE2253838t00" w:cs="TTE2253838t00"/>
          <w:lang w:eastAsia="pl-PL"/>
        </w:rPr>
        <w:t xml:space="preserve">ników betonowych przedstawiono na rysunku </w:t>
      </w:r>
      <w:r>
        <w:rPr>
          <w:rFonts w:ascii="TTE2253838t00" w:hAnsi="TTE2253838t00" w:cs="TTE2253838t00"/>
          <w:lang w:eastAsia="pl-PL"/>
        </w:rPr>
        <w:t>w projekcie drogowym.</w:t>
      </w:r>
    </w:p>
    <w:p w:rsidR="00CB0251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Tablica 1. Wymiary kr</w:t>
      </w:r>
      <w:r>
        <w:rPr>
          <w:rFonts w:ascii="TTE2253838t00" w:hAnsi="TTE2253838t00" w:cs="TTE2253838t00"/>
          <w:lang w:eastAsia="pl-PL"/>
        </w:rPr>
        <w:t>awęż</w:t>
      </w:r>
      <w:r w:rsidRPr="00462A6B">
        <w:rPr>
          <w:rFonts w:ascii="TTE2253838t00" w:hAnsi="TTE2253838t00" w:cs="TTE2253838t00"/>
          <w:lang w:eastAsia="pl-PL"/>
        </w:rPr>
        <w:t>ników betonowych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323"/>
        <w:gridCol w:w="1323"/>
        <w:gridCol w:w="8"/>
        <w:gridCol w:w="1112"/>
        <w:gridCol w:w="1088"/>
        <w:gridCol w:w="1088"/>
        <w:gridCol w:w="1122"/>
        <w:gridCol w:w="1123"/>
        <w:gridCol w:w="1101"/>
      </w:tblGrid>
      <w:tr w:rsidR="00CB0251" w:rsidTr="002B2D8C">
        <w:tc>
          <w:tcPr>
            <w:tcW w:w="1323" w:type="dxa"/>
            <w:vMerge w:val="restart"/>
            <w:tcBorders>
              <w:bottom w:val="nil"/>
            </w:tcBorders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Typ krawężnika</w:t>
            </w:r>
          </w:p>
        </w:tc>
        <w:tc>
          <w:tcPr>
            <w:tcW w:w="1230" w:type="dxa"/>
            <w:tcBorders>
              <w:bottom w:val="nil"/>
            </w:tcBorders>
          </w:tcPr>
          <w:p w:rsidR="00CB0251" w:rsidRPr="00462A6B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 w:rsidRPr="00462A6B">
              <w:rPr>
                <w:rFonts w:ascii="TTE2253838t00" w:hAnsi="TTE2253838t00" w:cs="TTE2253838t00"/>
                <w:lang w:eastAsia="pl-PL"/>
              </w:rPr>
              <w:t>Rodzaj</w:t>
            </w:r>
          </w:p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krawęż</w:t>
            </w:r>
            <w:r w:rsidRPr="00462A6B">
              <w:rPr>
                <w:rFonts w:ascii="TTE2253838t00" w:hAnsi="TTE2253838t00" w:cs="TTE2253838t00"/>
                <w:lang w:eastAsia="pl-PL"/>
              </w:rPr>
              <w:t>nika</w:t>
            </w:r>
          </w:p>
        </w:tc>
        <w:tc>
          <w:tcPr>
            <w:tcW w:w="7445" w:type="dxa"/>
            <w:gridSpan w:val="7"/>
            <w:tcBorders>
              <w:bottom w:val="nil"/>
            </w:tcBorders>
          </w:tcPr>
          <w:p w:rsidR="00CB0251" w:rsidRPr="00462A6B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Wymiary krawęż</w:t>
            </w:r>
            <w:r w:rsidRPr="00462A6B">
              <w:rPr>
                <w:rFonts w:ascii="TTE2253838t00" w:hAnsi="TTE2253838t00" w:cs="TTE2253838t00"/>
                <w:lang w:eastAsia="pl-PL"/>
              </w:rPr>
              <w:t>ników, cm</w:t>
            </w:r>
          </w:p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</w:p>
        </w:tc>
      </w:tr>
      <w:tr w:rsidR="00CB0251" w:rsidTr="002B2D8C">
        <w:tc>
          <w:tcPr>
            <w:tcW w:w="1323" w:type="dxa"/>
            <w:vMerge/>
            <w:tcBorders>
              <w:top w:val="nil"/>
              <w:bottom w:val="nil"/>
            </w:tcBorders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</w:p>
        </w:tc>
        <w:tc>
          <w:tcPr>
            <w:tcW w:w="1239" w:type="dxa"/>
            <w:gridSpan w:val="2"/>
            <w:tcBorders>
              <w:top w:val="nil"/>
            </w:tcBorders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l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b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h</w:t>
            </w:r>
          </w:p>
        </w:tc>
        <w:tc>
          <w:tcPr>
            <w:tcW w:w="1239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c</w:t>
            </w:r>
          </w:p>
        </w:tc>
        <w:tc>
          <w:tcPr>
            <w:tcW w:w="1240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d</w:t>
            </w:r>
          </w:p>
        </w:tc>
        <w:tc>
          <w:tcPr>
            <w:tcW w:w="1240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r</w:t>
            </w:r>
          </w:p>
        </w:tc>
      </w:tr>
      <w:tr w:rsidR="00CB0251" w:rsidTr="002B2D8C">
        <w:tc>
          <w:tcPr>
            <w:tcW w:w="1323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U</w:t>
            </w:r>
          </w:p>
        </w:tc>
        <w:tc>
          <w:tcPr>
            <w:tcW w:w="1239" w:type="dxa"/>
            <w:gridSpan w:val="2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a</w:t>
            </w:r>
          </w:p>
        </w:tc>
        <w:tc>
          <w:tcPr>
            <w:tcW w:w="1239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100</w:t>
            </w:r>
          </w:p>
        </w:tc>
        <w:tc>
          <w:tcPr>
            <w:tcW w:w="1239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20</w:t>
            </w:r>
          </w:p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15</w:t>
            </w:r>
          </w:p>
        </w:tc>
        <w:tc>
          <w:tcPr>
            <w:tcW w:w="1239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30</w:t>
            </w:r>
          </w:p>
        </w:tc>
        <w:tc>
          <w:tcPr>
            <w:tcW w:w="1239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min 3</w:t>
            </w:r>
          </w:p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max 7</w:t>
            </w:r>
          </w:p>
        </w:tc>
        <w:tc>
          <w:tcPr>
            <w:tcW w:w="1240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min 12</w:t>
            </w:r>
          </w:p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max 15</w:t>
            </w:r>
          </w:p>
        </w:tc>
        <w:tc>
          <w:tcPr>
            <w:tcW w:w="1240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</w:p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1,0</w:t>
            </w:r>
          </w:p>
        </w:tc>
      </w:tr>
      <w:tr w:rsidR="00CB0251" w:rsidTr="002B2D8C">
        <w:tc>
          <w:tcPr>
            <w:tcW w:w="1323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D</w:t>
            </w:r>
          </w:p>
        </w:tc>
        <w:tc>
          <w:tcPr>
            <w:tcW w:w="1239" w:type="dxa"/>
            <w:gridSpan w:val="2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b</w:t>
            </w:r>
          </w:p>
        </w:tc>
        <w:tc>
          <w:tcPr>
            <w:tcW w:w="1239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100</w:t>
            </w:r>
          </w:p>
        </w:tc>
        <w:tc>
          <w:tcPr>
            <w:tcW w:w="1239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15</w:t>
            </w:r>
          </w:p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12</w:t>
            </w:r>
          </w:p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10</w:t>
            </w:r>
          </w:p>
        </w:tc>
        <w:tc>
          <w:tcPr>
            <w:tcW w:w="1239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20</w:t>
            </w:r>
          </w:p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25</w:t>
            </w:r>
          </w:p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25</w:t>
            </w:r>
          </w:p>
        </w:tc>
        <w:tc>
          <w:tcPr>
            <w:tcW w:w="1239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</w:p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-</w:t>
            </w:r>
          </w:p>
        </w:tc>
        <w:tc>
          <w:tcPr>
            <w:tcW w:w="1240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</w:p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-</w:t>
            </w:r>
          </w:p>
        </w:tc>
        <w:tc>
          <w:tcPr>
            <w:tcW w:w="1240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</w:p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1,0</w:t>
            </w:r>
          </w:p>
        </w:tc>
      </w:tr>
    </w:tbl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</w:p>
    <w:p w:rsidR="00CB0251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Tablica 2. Dopus</w:t>
      </w:r>
      <w:r>
        <w:rPr>
          <w:rFonts w:ascii="TTE2253838t00" w:hAnsi="TTE2253838t00" w:cs="TTE2253838t00"/>
          <w:lang w:eastAsia="pl-PL"/>
        </w:rPr>
        <w:t>zczalne odchyłki wymiarów krawęż</w:t>
      </w:r>
      <w:r w:rsidRPr="00462A6B">
        <w:rPr>
          <w:rFonts w:ascii="TTE2253838t00" w:hAnsi="TTE2253838t00" w:cs="TTE2253838t00"/>
          <w:lang w:eastAsia="pl-PL"/>
        </w:rPr>
        <w:t>ników betonowych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099"/>
        <w:gridCol w:w="3094"/>
        <w:gridCol w:w="3095"/>
      </w:tblGrid>
      <w:tr w:rsidR="00CB0251" w:rsidTr="002B2D8C">
        <w:tc>
          <w:tcPr>
            <w:tcW w:w="3307" w:type="dxa"/>
            <w:vMerge w:val="restart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 w:rsidRPr="00462A6B">
              <w:rPr>
                <w:rFonts w:ascii="TTE2253838t00" w:hAnsi="TTE2253838t00" w:cs="TTE2253838t00"/>
                <w:lang w:eastAsia="pl-PL"/>
              </w:rPr>
              <w:t>Rodzaj</w:t>
            </w:r>
          </w:p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wymiaru</w:t>
            </w:r>
          </w:p>
        </w:tc>
        <w:tc>
          <w:tcPr>
            <w:tcW w:w="6615" w:type="dxa"/>
            <w:gridSpan w:val="2"/>
          </w:tcPr>
          <w:p w:rsidR="00CB0251" w:rsidRPr="00462A6B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 w:rsidRPr="00462A6B">
              <w:rPr>
                <w:rFonts w:ascii="TTE2253838t00" w:hAnsi="TTE2253838t00" w:cs="TTE2253838t00"/>
                <w:lang w:eastAsia="pl-PL"/>
              </w:rPr>
              <w:t>Dopuszczalna odchyłka, mm</w:t>
            </w:r>
          </w:p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</w:p>
        </w:tc>
      </w:tr>
      <w:tr w:rsidR="00CB0251" w:rsidTr="002B2D8C">
        <w:tc>
          <w:tcPr>
            <w:tcW w:w="3307" w:type="dxa"/>
            <w:vMerge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</w:p>
        </w:tc>
        <w:tc>
          <w:tcPr>
            <w:tcW w:w="3307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 w:rsidRPr="00462A6B">
              <w:rPr>
                <w:rFonts w:ascii="TTE2253838t00" w:hAnsi="TTE2253838t00" w:cs="TTE2253838t00"/>
                <w:lang w:eastAsia="pl-PL"/>
              </w:rPr>
              <w:t>Gatunek l</w:t>
            </w:r>
          </w:p>
        </w:tc>
        <w:tc>
          <w:tcPr>
            <w:tcW w:w="3308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 w:rsidRPr="00462A6B">
              <w:rPr>
                <w:rFonts w:ascii="TTE2253838t00" w:hAnsi="TTE2253838t00" w:cs="TTE2253838t00"/>
                <w:lang w:eastAsia="pl-PL"/>
              </w:rPr>
              <w:t>Gatunek 2</w:t>
            </w:r>
          </w:p>
        </w:tc>
      </w:tr>
      <w:tr w:rsidR="00CB0251" w:rsidTr="002B2D8C">
        <w:tc>
          <w:tcPr>
            <w:tcW w:w="3307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L</w:t>
            </w:r>
          </w:p>
        </w:tc>
        <w:tc>
          <w:tcPr>
            <w:tcW w:w="3307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 w:rsidRPr="00462A6B">
              <w:rPr>
                <w:rFonts w:ascii="TTE2253838t00" w:hAnsi="TTE2253838t00" w:cs="TTE2253838t00"/>
                <w:lang w:eastAsia="pl-PL"/>
              </w:rPr>
              <w:t>±8</w:t>
            </w:r>
          </w:p>
        </w:tc>
        <w:tc>
          <w:tcPr>
            <w:tcW w:w="3308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 w:rsidRPr="00462A6B">
              <w:rPr>
                <w:rFonts w:ascii="TTE2253838t00" w:hAnsi="TTE2253838t00" w:cs="TTE2253838t00"/>
                <w:lang w:eastAsia="pl-PL"/>
              </w:rPr>
              <w:t>±12</w:t>
            </w:r>
          </w:p>
        </w:tc>
      </w:tr>
      <w:tr w:rsidR="00CB0251" w:rsidTr="002B2D8C">
        <w:tc>
          <w:tcPr>
            <w:tcW w:w="3307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proofErr w:type="spellStart"/>
            <w:r>
              <w:rPr>
                <w:rFonts w:ascii="TTE2253838t00" w:hAnsi="TTE2253838t00" w:cs="TTE2253838t00"/>
                <w:lang w:eastAsia="pl-PL"/>
              </w:rPr>
              <w:t>b,h</w:t>
            </w:r>
            <w:proofErr w:type="spellEnd"/>
          </w:p>
        </w:tc>
        <w:tc>
          <w:tcPr>
            <w:tcW w:w="3307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 w:rsidRPr="00462A6B">
              <w:rPr>
                <w:rFonts w:ascii="TTE2253838t00" w:hAnsi="TTE2253838t00" w:cs="TTE2253838t00"/>
                <w:lang w:eastAsia="pl-PL"/>
              </w:rPr>
              <w:t>±3</w:t>
            </w:r>
          </w:p>
        </w:tc>
        <w:tc>
          <w:tcPr>
            <w:tcW w:w="3308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 w:rsidRPr="00462A6B">
              <w:rPr>
                <w:rFonts w:ascii="TTE2253838t00" w:hAnsi="TTE2253838t00" w:cs="TTE2253838t00"/>
                <w:lang w:eastAsia="pl-PL"/>
              </w:rPr>
              <w:t>±3</w:t>
            </w:r>
          </w:p>
        </w:tc>
      </w:tr>
    </w:tbl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2.4.2. Dopuszczalne wady i uszkodzenia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lastRenderedPageBreak/>
        <w:t>Powierzchnie krawężników betonowych powinny być bez rys, pęknięć</w:t>
      </w:r>
      <w:r w:rsidRPr="00462A6B">
        <w:rPr>
          <w:rFonts w:ascii="TTE2253838t00" w:hAnsi="TTE2253838t00" w:cs="TTE2253838t00"/>
          <w:lang w:eastAsia="pl-PL"/>
        </w:rPr>
        <w:t xml:space="preserve"> i ubytków betonu, o fakturze z formy lub</w:t>
      </w:r>
      <w:r>
        <w:rPr>
          <w:rFonts w:ascii="TTE2253838t00" w:hAnsi="TTE2253838t00" w:cs="TTE2253838t00"/>
          <w:lang w:eastAsia="pl-PL"/>
        </w:rPr>
        <w:t xml:space="preserve"> zatartej. Krawędzie elementów powinny być</w:t>
      </w:r>
      <w:r w:rsidRPr="00462A6B">
        <w:rPr>
          <w:rFonts w:ascii="TTE2253838t00" w:hAnsi="TTE2253838t00" w:cs="TTE2253838t00"/>
          <w:lang w:eastAsia="pl-PL"/>
        </w:rPr>
        <w:t xml:space="preserve"> równe i proste.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Dopuszczalne wady oraz</w:t>
      </w:r>
      <w:r>
        <w:rPr>
          <w:rFonts w:ascii="TTE2253838t00" w:hAnsi="TTE2253838t00" w:cs="TTE2253838t00"/>
          <w:lang w:eastAsia="pl-PL"/>
        </w:rPr>
        <w:t xml:space="preserve"> uszkodzenia powierzchni i krawę</w:t>
      </w:r>
      <w:r w:rsidRPr="00462A6B">
        <w:rPr>
          <w:rFonts w:ascii="TTE2253838t00" w:hAnsi="TTE2253838t00" w:cs="TTE2253838t00"/>
          <w:lang w:eastAsia="pl-PL"/>
        </w:rPr>
        <w:t>dzi elementów, zgodnie z BN-80/6775-03/0l [14], nie</w:t>
      </w:r>
      <w:r>
        <w:rPr>
          <w:rFonts w:ascii="TTE2253838t00" w:hAnsi="TTE2253838t00" w:cs="TTE2253838t00"/>
          <w:lang w:eastAsia="pl-PL"/>
        </w:rPr>
        <w:t xml:space="preserve"> powinny przekraczać wartoś</w:t>
      </w:r>
      <w:r w:rsidRPr="00462A6B">
        <w:rPr>
          <w:rFonts w:ascii="TTE2253838t00" w:hAnsi="TTE2253838t00" w:cs="TTE2253838t00"/>
          <w:lang w:eastAsia="pl-PL"/>
        </w:rPr>
        <w:t>ci podanych w tablicy 3.</w:t>
      </w:r>
    </w:p>
    <w:p w:rsidR="00CB0251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Tablica 3. Dopusz</w:t>
      </w:r>
      <w:r>
        <w:rPr>
          <w:rFonts w:ascii="TTE2253838t00" w:hAnsi="TTE2253838t00" w:cs="TTE2253838t00"/>
          <w:lang w:eastAsia="pl-PL"/>
        </w:rPr>
        <w:t>czalne wady i uszkodzenia krawęż</w:t>
      </w:r>
      <w:r w:rsidRPr="00462A6B">
        <w:rPr>
          <w:rFonts w:ascii="TTE2253838t00" w:hAnsi="TTE2253838t00" w:cs="TTE2253838t00"/>
          <w:lang w:eastAsia="pl-PL"/>
        </w:rPr>
        <w:t>ników betonowych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333"/>
        <w:gridCol w:w="3709"/>
        <w:gridCol w:w="1854"/>
        <w:gridCol w:w="1392"/>
      </w:tblGrid>
      <w:tr w:rsidR="00CB0251" w:rsidTr="002B2D8C">
        <w:tc>
          <w:tcPr>
            <w:tcW w:w="6487" w:type="dxa"/>
            <w:gridSpan w:val="2"/>
            <w:vMerge w:val="restart"/>
          </w:tcPr>
          <w:p w:rsidR="00CB0251" w:rsidRPr="00462A6B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Rodzaj wad i uszkodzeń</w:t>
            </w:r>
          </w:p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</w:p>
        </w:tc>
        <w:tc>
          <w:tcPr>
            <w:tcW w:w="3435" w:type="dxa"/>
            <w:gridSpan w:val="2"/>
          </w:tcPr>
          <w:p w:rsidR="00CB0251" w:rsidRPr="00462A6B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Dopuszczalna wielkość</w:t>
            </w:r>
            <w:r w:rsidRPr="00462A6B">
              <w:rPr>
                <w:rFonts w:ascii="TTE2253838t00" w:hAnsi="TTE2253838t00" w:cs="TTE2253838t00"/>
                <w:lang w:eastAsia="pl-PL"/>
              </w:rPr>
              <w:t xml:space="preserve"> wad</w:t>
            </w:r>
          </w:p>
          <w:p w:rsidR="00CB0251" w:rsidRPr="00462A6B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i uszkodzeń</w:t>
            </w:r>
          </w:p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</w:p>
        </w:tc>
      </w:tr>
      <w:tr w:rsidR="00CB0251" w:rsidTr="002B2D8C">
        <w:tc>
          <w:tcPr>
            <w:tcW w:w="6487" w:type="dxa"/>
            <w:gridSpan w:val="2"/>
            <w:vMerge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</w:p>
        </w:tc>
        <w:tc>
          <w:tcPr>
            <w:tcW w:w="1985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Gatunek 1</w:t>
            </w:r>
          </w:p>
        </w:tc>
        <w:tc>
          <w:tcPr>
            <w:tcW w:w="1450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Gatunek 2</w:t>
            </w:r>
          </w:p>
        </w:tc>
      </w:tr>
      <w:tr w:rsidR="00CB0251" w:rsidTr="002B2D8C">
        <w:tc>
          <w:tcPr>
            <w:tcW w:w="6487" w:type="dxa"/>
            <w:gridSpan w:val="2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Wklęsłość lub wypukłość powierzchni krawęż</w:t>
            </w:r>
            <w:r w:rsidRPr="00462A6B">
              <w:rPr>
                <w:rFonts w:ascii="TTE2253838t00" w:hAnsi="TTE2253838t00" w:cs="TTE2253838t00"/>
                <w:lang w:eastAsia="pl-PL"/>
              </w:rPr>
              <w:t>ników w mm</w:t>
            </w:r>
          </w:p>
        </w:tc>
        <w:tc>
          <w:tcPr>
            <w:tcW w:w="1985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2</w:t>
            </w:r>
          </w:p>
        </w:tc>
        <w:tc>
          <w:tcPr>
            <w:tcW w:w="1450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3</w:t>
            </w:r>
          </w:p>
        </w:tc>
      </w:tr>
      <w:tr w:rsidR="00CB0251" w:rsidTr="002B2D8C">
        <w:tc>
          <w:tcPr>
            <w:tcW w:w="2480" w:type="dxa"/>
            <w:vMerge w:val="restart"/>
          </w:tcPr>
          <w:p w:rsidR="00CB0251" w:rsidRPr="00462A6B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 w:rsidRPr="00462A6B">
              <w:rPr>
                <w:rFonts w:ascii="TTE2253838t00" w:hAnsi="TTE2253838t00" w:cs="TTE2253838t00"/>
                <w:lang w:eastAsia="pl-PL"/>
              </w:rPr>
              <w:t>Szczerby i uszkodzenia</w:t>
            </w:r>
          </w:p>
          <w:p w:rsidR="00CB0251" w:rsidRPr="00462A6B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krawędzi i naroż</w:t>
            </w:r>
            <w:r w:rsidRPr="00462A6B">
              <w:rPr>
                <w:rFonts w:ascii="TTE2253838t00" w:hAnsi="TTE2253838t00" w:cs="TTE2253838t00"/>
                <w:lang w:eastAsia="pl-PL"/>
              </w:rPr>
              <w:t>y</w:t>
            </w:r>
          </w:p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</w:p>
        </w:tc>
        <w:tc>
          <w:tcPr>
            <w:tcW w:w="4007" w:type="dxa"/>
          </w:tcPr>
          <w:p w:rsidR="00CB0251" w:rsidRPr="00462A6B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 w:rsidRPr="00462A6B">
              <w:rPr>
                <w:rFonts w:ascii="TTE2253838t00" w:hAnsi="TTE2253838t00" w:cs="TTE2253838t00"/>
                <w:lang w:eastAsia="pl-PL"/>
              </w:rPr>
              <w:t>Ogran</w:t>
            </w:r>
            <w:r>
              <w:rPr>
                <w:rFonts w:ascii="TTE2253838t00" w:hAnsi="TTE2253838t00" w:cs="TTE2253838t00"/>
                <w:lang w:eastAsia="pl-PL"/>
              </w:rPr>
              <w:t>iczają</w:t>
            </w:r>
            <w:r w:rsidRPr="00462A6B">
              <w:rPr>
                <w:rFonts w:ascii="TTE2253838t00" w:hAnsi="TTE2253838t00" w:cs="TTE2253838t00"/>
                <w:lang w:eastAsia="pl-PL"/>
              </w:rPr>
              <w:t>cych powierzchnie</w:t>
            </w:r>
          </w:p>
          <w:p w:rsidR="00CB0251" w:rsidRPr="00462A6B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górne (ś</w:t>
            </w:r>
            <w:r w:rsidRPr="00462A6B">
              <w:rPr>
                <w:rFonts w:ascii="TTE2253838t00" w:hAnsi="TTE2253838t00" w:cs="TTE2253838t00"/>
                <w:lang w:eastAsia="pl-PL"/>
              </w:rPr>
              <w:t>cieralne), mm</w:t>
            </w:r>
          </w:p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</w:p>
        </w:tc>
        <w:tc>
          <w:tcPr>
            <w:tcW w:w="3435" w:type="dxa"/>
            <w:gridSpan w:val="2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niedopuszczalne</w:t>
            </w:r>
          </w:p>
        </w:tc>
      </w:tr>
      <w:tr w:rsidR="00CB0251" w:rsidTr="002B2D8C">
        <w:tc>
          <w:tcPr>
            <w:tcW w:w="2480" w:type="dxa"/>
            <w:vMerge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</w:p>
        </w:tc>
        <w:tc>
          <w:tcPr>
            <w:tcW w:w="4007" w:type="dxa"/>
          </w:tcPr>
          <w:p w:rsidR="00CB0251" w:rsidRPr="00462A6B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ograniczają</w:t>
            </w:r>
            <w:r w:rsidRPr="00462A6B">
              <w:rPr>
                <w:rFonts w:ascii="TTE2253838t00" w:hAnsi="TTE2253838t00" w:cs="TTE2253838t00"/>
                <w:lang w:eastAsia="pl-PL"/>
              </w:rPr>
              <w:t>cych pozostałe</w:t>
            </w:r>
          </w:p>
          <w:p w:rsidR="00CB0251" w:rsidRPr="00462A6B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 w:rsidRPr="00462A6B">
              <w:rPr>
                <w:rFonts w:ascii="TTE2253838t00" w:hAnsi="TTE2253838t00" w:cs="TTE2253838t00"/>
                <w:lang w:eastAsia="pl-PL"/>
              </w:rPr>
              <w:t>powierzchnie:</w:t>
            </w:r>
          </w:p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 w:rsidRPr="00462A6B">
              <w:rPr>
                <w:rFonts w:ascii="TTE2253838t00" w:hAnsi="TTE2253838t00" w:cs="TTE2253838t00"/>
                <w:lang w:eastAsia="pl-PL"/>
              </w:rPr>
              <w:t>- liczba max</w:t>
            </w:r>
          </w:p>
        </w:tc>
        <w:tc>
          <w:tcPr>
            <w:tcW w:w="1985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</w:p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</w:p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2</w:t>
            </w:r>
          </w:p>
        </w:tc>
        <w:tc>
          <w:tcPr>
            <w:tcW w:w="1450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</w:p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</w:p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2</w:t>
            </w:r>
          </w:p>
        </w:tc>
      </w:tr>
      <w:tr w:rsidR="00CB0251" w:rsidTr="002B2D8C">
        <w:tc>
          <w:tcPr>
            <w:tcW w:w="2480" w:type="dxa"/>
            <w:vMerge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</w:p>
        </w:tc>
        <w:tc>
          <w:tcPr>
            <w:tcW w:w="4007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- długość</w:t>
            </w:r>
            <w:r w:rsidRPr="00462A6B">
              <w:rPr>
                <w:rFonts w:ascii="TTE2253838t00" w:hAnsi="TTE2253838t00" w:cs="TTE2253838t00"/>
                <w:lang w:eastAsia="pl-PL"/>
              </w:rPr>
              <w:t>, mm, max</w:t>
            </w:r>
          </w:p>
        </w:tc>
        <w:tc>
          <w:tcPr>
            <w:tcW w:w="1985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20</w:t>
            </w:r>
          </w:p>
        </w:tc>
        <w:tc>
          <w:tcPr>
            <w:tcW w:w="1450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40</w:t>
            </w:r>
          </w:p>
        </w:tc>
      </w:tr>
      <w:tr w:rsidR="00CB0251" w:rsidTr="002B2D8C">
        <w:tc>
          <w:tcPr>
            <w:tcW w:w="2480" w:type="dxa"/>
            <w:vMerge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</w:p>
        </w:tc>
        <w:tc>
          <w:tcPr>
            <w:tcW w:w="4007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- głębokość</w:t>
            </w:r>
            <w:r w:rsidRPr="00462A6B">
              <w:rPr>
                <w:rFonts w:ascii="TTE2253838t00" w:hAnsi="TTE2253838t00" w:cs="TTE2253838t00"/>
                <w:lang w:eastAsia="pl-PL"/>
              </w:rPr>
              <w:t>, mm,</w:t>
            </w:r>
          </w:p>
        </w:tc>
        <w:tc>
          <w:tcPr>
            <w:tcW w:w="1985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6</w:t>
            </w:r>
          </w:p>
        </w:tc>
        <w:tc>
          <w:tcPr>
            <w:tcW w:w="1450" w:type="dxa"/>
          </w:tcPr>
          <w:p w:rsidR="00CB0251" w:rsidRDefault="00CB0251" w:rsidP="002B2D8C">
            <w:pPr>
              <w:suppressAutoHyphens w:val="0"/>
              <w:autoSpaceDE w:val="0"/>
              <w:autoSpaceDN w:val="0"/>
              <w:adjustRightInd w:val="0"/>
              <w:rPr>
                <w:rFonts w:ascii="TTE2253838t00" w:hAnsi="TTE2253838t00" w:cs="TTE2253838t00"/>
                <w:lang w:eastAsia="pl-PL"/>
              </w:rPr>
            </w:pPr>
            <w:r>
              <w:rPr>
                <w:rFonts w:ascii="TTE2253838t00" w:hAnsi="TTE2253838t00" w:cs="TTE2253838t00"/>
                <w:lang w:eastAsia="pl-PL"/>
              </w:rPr>
              <w:t>10</w:t>
            </w:r>
          </w:p>
        </w:tc>
      </w:tr>
    </w:tbl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2.4.3. Składowanie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Krawężniki betonowe mogą być</w:t>
      </w:r>
      <w:r w:rsidRPr="00462A6B">
        <w:rPr>
          <w:rFonts w:ascii="TTE2253838t00" w:hAnsi="TTE2253838t00" w:cs="TTE2253838t00"/>
          <w:lang w:eastAsia="pl-PL"/>
        </w:rPr>
        <w:t xml:space="preserve"> przechowywane na składowiskach otwartych, posegregowane według typów,</w:t>
      </w:r>
      <w:r>
        <w:rPr>
          <w:rFonts w:ascii="TTE2253838t00" w:hAnsi="TTE2253838t00" w:cs="TTE2253838t00"/>
          <w:lang w:eastAsia="pl-PL"/>
        </w:rPr>
        <w:t xml:space="preserve"> </w:t>
      </w:r>
      <w:r w:rsidRPr="00462A6B">
        <w:rPr>
          <w:rFonts w:ascii="TTE2253838t00" w:hAnsi="TTE2253838t00" w:cs="TTE2253838t00"/>
          <w:lang w:eastAsia="pl-PL"/>
        </w:rPr>
        <w:t>rodz</w:t>
      </w:r>
      <w:r>
        <w:rPr>
          <w:rFonts w:ascii="TTE2253838t00" w:hAnsi="TTE2253838t00" w:cs="TTE2253838t00"/>
          <w:lang w:eastAsia="pl-PL"/>
        </w:rPr>
        <w:t>ajów, odmian, gatunków i wielkoś</w:t>
      </w:r>
      <w:r w:rsidRPr="00462A6B">
        <w:rPr>
          <w:rFonts w:ascii="TTE2253838t00" w:hAnsi="TTE2253838t00" w:cs="TTE2253838t00"/>
          <w:lang w:eastAsia="pl-PL"/>
        </w:rPr>
        <w:t>ci.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Krawężniki betonowe należy układać</w:t>
      </w:r>
      <w:r w:rsidRPr="00462A6B">
        <w:rPr>
          <w:rFonts w:ascii="TTE2253838t00" w:hAnsi="TTE2253838t00" w:cs="TTE2253838t00"/>
          <w:lang w:eastAsia="pl-PL"/>
        </w:rPr>
        <w:t xml:space="preserve"> z zastosowaniem podkładek i przekładek drewnianych o wymiarach:</w:t>
      </w:r>
      <w:r>
        <w:rPr>
          <w:rFonts w:ascii="TTE2253838t00" w:hAnsi="TTE2253838t00" w:cs="TTE2253838t00"/>
          <w:lang w:eastAsia="pl-PL"/>
        </w:rPr>
        <w:t xml:space="preserve"> Grubość </w:t>
      </w:r>
      <w:smartTag w:uri="urn:schemas-microsoft-com:office:smarttags" w:element="metricconverter">
        <w:smartTagPr>
          <w:attr w:name="ProductID" w:val="2,5 cm"/>
        </w:smartTagPr>
        <w:r w:rsidRPr="00462A6B">
          <w:rPr>
            <w:rFonts w:ascii="TTE2253838t00" w:hAnsi="TTE2253838t00" w:cs="TTE2253838t00"/>
            <w:lang w:eastAsia="pl-PL"/>
          </w:rPr>
          <w:t>2,5 cm</w:t>
        </w:r>
      </w:smartTag>
      <w:r>
        <w:rPr>
          <w:rFonts w:ascii="TTE2253838t00" w:hAnsi="TTE2253838t00" w:cs="TTE2253838t00"/>
          <w:lang w:eastAsia="pl-PL"/>
        </w:rPr>
        <w:t>, szerokość</w:t>
      </w:r>
      <w:r w:rsidRPr="00462A6B">
        <w:rPr>
          <w:rFonts w:ascii="TTE2253838t00" w:hAnsi="TTE2253838t00" w:cs="TTE2253838t00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5 cm"/>
        </w:smartTagPr>
        <w:r w:rsidRPr="00462A6B">
          <w:rPr>
            <w:rFonts w:ascii="TTE2253838t00" w:hAnsi="TTE2253838t00" w:cs="TTE2253838t00"/>
            <w:lang w:eastAsia="pl-PL"/>
          </w:rPr>
          <w:t>5 cm</w:t>
        </w:r>
      </w:smartTag>
      <w:r>
        <w:rPr>
          <w:rFonts w:ascii="TTE2253838t00" w:hAnsi="TTE2253838t00" w:cs="TTE2253838t00"/>
          <w:lang w:eastAsia="pl-PL"/>
        </w:rPr>
        <w:t>, długość</w:t>
      </w:r>
      <w:r w:rsidRPr="00462A6B">
        <w:rPr>
          <w:rFonts w:ascii="TTE2253838t00" w:hAnsi="TTE2253838t00" w:cs="TTE2253838t00"/>
          <w:lang w:eastAsia="pl-PL"/>
        </w:rPr>
        <w:t xml:space="preserve"> min. </w:t>
      </w:r>
      <w:smartTag w:uri="urn:schemas-microsoft-com:office:smarttags" w:element="metricconverter">
        <w:smartTagPr>
          <w:attr w:name="ProductID" w:val="5 cm"/>
        </w:smartTagPr>
        <w:r w:rsidRPr="00462A6B">
          <w:rPr>
            <w:rFonts w:ascii="TTE2253838t00" w:hAnsi="TTE2253838t00" w:cs="TTE2253838t00"/>
            <w:lang w:eastAsia="pl-PL"/>
          </w:rPr>
          <w:t>5 cm</w:t>
        </w:r>
      </w:smartTag>
      <w:r>
        <w:rPr>
          <w:rFonts w:ascii="TTE2253838t00" w:hAnsi="TTE2253838t00" w:cs="TTE2253838t00"/>
          <w:lang w:eastAsia="pl-PL"/>
        </w:rPr>
        <w:t xml:space="preserve"> wię</w:t>
      </w:r>
      <w:r w:rsidRPr="00462A6B">
        <w:rPr>
          <w:rFonts w:ascii="TTE2253838t00" w:hAnsi="TTE2253838t00" w:cs="TTE2253838t00"/>
          <w:lang w:eastAsia="pl-PL"/>
        </w:rPr>
        <w:t>ksza ni</w:t>
      </w:r>
      <w:r>
        <w:rPr>
          <w:rFonts w:ascii="TTE2253838t00" w:hAnsi="TTE2253838t00" w:cs="TTE2253838t00"/>
          <w:lang w:eastAsia="pl-PL"/>
        </w:rPr>
        <w:t>ż szerokość krawęż</w:t>
      </w:r>
      <w:r w:rsidRPr="00462A6B">
        <w:rPr>
          <w:rFonts w:ascii="TTE2253838t00" w:hAnsi="TTE2253838t00" w:cs="TTE2253838t00"/>
          <w:lang w:eastAsia="pl-PL"/>
        </w:rPr>
        <w:t>nika.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2.4.4. Beton i jego składniki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2.</w:t>
      </w:r>
      <w:r>
        <w:rPr>
          <w:rFonts w:ascii="TTE2253838t00" w:hAnsi="TTE2253838t00" w:cs="TTE2253838t00"/>
          <w:lang w:eastAsia="pl-PL"/>
        </w:rPr>
        <w:t>4.4.1. Beton do produkcji krawęż</w:t>
      </w:r>
      <w:r w:rsidRPr="00462A6B">
        <w:rPr>
          <w:rFonts w:ascii="TTE2253838t00" w:hAnsi="TTE2253838t00" w:cs="TTE2253838t00"/>
          <w:lang w:eastAsia="pl-PL"/>
        </w:rPr>
        <w:t>ników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Do produkcji krawężników należy stosować</w:t>
      </w:r>
      <w:r w:rsidRPr="00462A6B">
        <w:rPr>
          <w:rFonts w:ascii="TTE2253838t00" w:hAnsi="TTE2253838t00" w:cs="TTE2253838t00"/>
          <w:lang w:eastAsia="pl-PL"/>
        </w:rPr>
        <w:t xml:space="preserve"> beton wg PN-B-06250 [2], klasy</w:t>
      </w:r>
      <w:r>
        <w:rPr>
          <w:rFonts w:ascii="TTE2253838t00" w:hAnsi="TTE2253838t00" w:cs="TTE2253838t00"/>
          <w:lang w:eastAsia="pl-PL"/>
        </w:rPr>
        <w:t xml:space="preserve"> B 25 i B 30. W przypadku krawęż</w:t>
      </w:r>
      <w:r w:rsidRPr="00462A6B">
        <w:rPr>
          <w:rFonts w:ascii="TTE2253838t00" w:hAnsi="TTE2253838t00" w:cs="TTE2253838t00"/>
          <w:lang w:eastAsia="pl-PL"/>
        </w:rPr>
        <w:t>ników</w:t>
      </w:r>
      <w:r>
        <w:rPr>
          <w:rFonts w:ascii="TTE2253838t00" w:hAnsi="TTE2253838t00" w:cs="TTE2253838t00"/>
          <w:lang w:eastAsia="pl-PL"/>
        </w:rPr>
        <w:t xml:space="preserve"> </w:t>
      </w:r>
      <w:r w:rsidRPr="00462A6B">
        <w:rPr>
          <w:rFonts w:ascii="TTE2253838t00" w:hAnsi="TTE2253838t00" w:cs="TTE2253838t00"/>
          <w:lang w:eastAsia="pl-PL"/>
        </w:rPr>
        <w:t>dwuwarstwowyc</w:t>
      </w:r>
      <w:r>
        <w:rPr>
          <w:rFonts w:ascii="TTE2253838t00" w:hAnsi="TTE2253838t00" w:cs="TTE2253838t00"/>
          <w:lang w:eastAsia="pl-PL"/>
        </w:rPr>
        <w:t>h, górna (licowa) warstwa krawężników powinna być</w:t>
      </w:r>
      <w:r w:rsidRPr="00462A6B">
        <w:rPr>
          <w:rFonts w:ascii="TTE2253838t00" w:hAnsi="TTE2253838t00" w:cs="TTE2253838t00"/>
          <w:lang w:eastAsia="pl-PL"/>
        </w:rPr>
        <w:t xml:space="preserve"> wykonana z betonu klasy B 30.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Beton użyty do produkcji krawęż</w:t>
      </w:r>
      <w:r w:rsidRPr="00462A6B">
        <w:rPr>
          <w:rFonts w:ascii="TTE2253838t00" w:hAnsi="TTE2253838t00" w:cs="TTE2253838t00"/>
          <w:lang w:eastAsia="pl-PL"/>
        </w:rPr>
        <w:t>ników powinien charakteryzowa</w:t>
      </w:r>
      <w:r>
        <w:rPr>
          <w:rFonts w:ascii="TTE2253838t00" w:hAnsi="TTE2253838t00" w:cs="TTE2253838t00"/>
          <w:lang w:eastAsia="pl-PL"/>
        </w:rPr>
        <w:t>ć się</w:t>
      </w:r>
      <w:r w:rsidRPr="00462A6B">
        <w:rPr>
          <w:rFonts w:ascii="TTE2253838t00" w:hAnsi="TTE2253838t00" w:cs="TTE2253838t00"/>
          <w:lang w:eastAsia="pl-PL"/>
        </w:rPr>
        <w:t>: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- nasiąkliwością, poniż</w:t>
      </w:r>
      <w:r w:rsidRPr="00462A6B">
        <w:rPr>
          <w:rFonts w:ascii="TTE2253838t00" w:hAnsi="TTE2253838t00" w:cs="TTE2253838t00"/>
          <w:lang w:eastAsia="pl-PL"/>
        </w:rPr>
        <w:t>ej 4%,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- ścieralnością</w:t>
      </w:r>
      <w:r w:rsidRPr="00462A6B">
        <w:rPr>
          <w:rFonts w:ascii="TTE2253838t00" w:hAnsi="TTE2253838t00" w:cs="TTE2253838t00"/>
          <w:lang w:eastAsia="pl-PL"/>
        </w:rPr>
        <w:t xml:space="preserve"> na tarczy </w:t>
      </w:r>
      <w:proofErr w:type="spellStart"/>
      <w:r w:rsidRPr="00462A6B">
        <w:rPr>
          <w:rFonts w:ascii="TTE2253838t00" w:hAnsi="TTE2253838t00" w:cs="TTE2253838t00"/>
          <w:lang w:eastAsia="pl-PL"/>
        </w:rPr>
        <w:t>Boehmego</w:t>
      </w:r>
      <w:proofErr w:type="spellEnd"/>
      <w:r w:rsidRPr="00462A6B">
        <w:rPr>
          <w:rFonts w:ascii="TTE2253838t00" w:hAnsi="TTE2253838t00" w:cs="TTE2253838t00"/>
          <w:lang w:eastAsia="pl-PL"/>
        </w:rPr>
        <w:t xml:space="preserve">, dla gatunku l: </w:t>
      </w:r>
      <w:smartTag w:uri="urn:schemas-microsoft-com:office:smarttags" w:element="metricconverter">
        <w:smartTagPr>
          <w:attr w:name="ProductID" w:val="3 mm"/>
        </w:smartTagPr>
        <w:r w:rsidRPr="00462A6B">
          <w:rPr>
            <w:rFonts w:ascii="TTE2253838t00" w:hAnsi="TTE2253838t00" w:cs="TTE2253838t00"/>
            <w:lang w:eastAsia="pl-PL"/>
          </w:rPr>
          <w:t>3 mm</w:t>
        </w:r>
      </w:smartTag>
      <w:r w:rsidRPr="00462A6B">
        <w:rPr>
          <w:rFonts w:ascii="TTE2253838t00" w:hAnsi="TTE2253838t00" w:cs="TTE2253838t00"/>
          <w:lang w:eastAsia="pl-PL"/>
        </w:rPr>
        <w:t xml:space="preserve">, dla gatunku 2: </w:t>
      </w:r>
      <w:smartTag w:uri="urn:schemas-microsoft-com:office:smarttags" w:element="metricconverter">
        <w:smartTagPr>
          <w:attr w:name="ProductID" w:val="4 mm"/>
        </w:smartTagPr>
        <w:r w:rsidRPr="00462A6B">
          <w:rPr>
            <w:rFonts w:ascii="TTE2253838t00" w:hAnsi="TTE2253838t00" w:cs="TTE2253838t00"/>
            <w:lang w:eastAsia="pl-PL"/>
          </w:rPr>
          <w:t>4 mm</w:t>
        </w:r>
      </w:smartTag>
      <w:r w:rsidRPr="00462A6B">
        <w:rPr>
          <w:rFonts w:ascii="TTE2253838t00" w:hAnsi="TTE2253838t00" w:cs="TTE2253838t00"/>
          <w:lang w:eastAsia="pl-PL"/>
        </w:rPr>
        <w:t>,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- mrozoodpornością i wodoszczelnością</w:t>
      </w:r>
      <w:r w:rsidRPr="00462A6B">
        <w:rPr>
          <w:rFonts w:ascii="TTE2253838t00" w:hAnsi="TTE2253838t00" w:cs="TTE2253838t00"/>
          <w:lang w:eastAsia="pl-PL"/>
        </w:rPr>
        <w:t>, zgodnie z norma PN-B-06250 [2].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2.4.4.2. Cement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 xml:space="preserve">Cement stosowany do betonu powinien </w:t>
      </w:r>
      <w:proofErr w:type="spellStart"/>
      <w:r w:rsidRPr="00462A6B">
        <w:rPr>
          <w:rFonts w:ascii="TTE2253838t00" w:hAnsi="TTE2253838t00" w:cs="TTE2253838t00"/>
          <w:lang w:eastAsia="pl-PL"/>
        </w:rPr>
        <w:t>byc</w:t>
      </w:r>
      <w:proofErr w:type="spellEnd"/>
      <w:r w:rsidRPr="00462A6B">
        <w:rPr>
          <w:rFonts w:ascii="TTE2253838t00" w:hAnsi="TTE2253838t00" w:cs="TTE2253838t00"/>
          <w:lang w:eastAsia="pl-PL"/>
        </w:rPr>
        <w:t xml:space="preserve"> cem</w:t>
      </w:r>
      <w:r>
        <w:rPr>
          <w:rFonts w:ascii="TTE2253838t00" w:hAnsi="TTE2253838t00" w:cs="TTE2253838t00"/>
          <w:lang w:eastAsia="pl-PL"/>
        </w:rPr>
        <w:t>entem portlandzkim klasy nie niż</w:t>
      </w:r>
      <w:r w:rsidRPr="00462A6B">
        <w:rPr>
          <w:rFonts w:ascii="TTE2253838t00" w:hAnsi="TTE2253838t00" w:cs="TTE2253838t00"/>
          <w:lang w:eastAsia="pl-PL"/>
        </w:rPr>
        <w:t xml:space="preserve">szej </w:t>
      </w:r>
      <w:proofErr w:type="spellStart"/>
      <w:r w:rsidRPr="00462A6B">
        <w:rPr>
          <w:rFonts w:ascii="TTE2253838t00" w:hAnsi="TTE2253838t00" w:cs="TTE2253838t00"/>
          <w:lang w:eastAsia="pl-PL"/>
        </w:rPr>
        <w:t>niE</w:t>
      </w:r>
      <w:proofErr w:type="spellEnd"/>
      <w:r w:rsidRPr="00462A6B">
        <w:rPr>
          <w:rFonts w:ascii="TTE2253838t00" w:hAnsi="TTE2253838t00" w:cs="TTE2253838t00"/>
          <w:lang w:eastAsia="pl-PL"/>
        </w:rPr>
        <w:t xml:space="preserve"> ,,32,5" wg PN-B-19701 [10].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Pr</w:t>
      </w:r>
      <w:r>
        <w:rPr>
          <w:rFonts w:ascii="TTE2253838t00" w:hAnsi="TTE2253838t00" w:cs="TTE2253838t00"/>
          <w:lang w:eastAsia="pl-PL"/>
        </w:rPr>
        <w:t>zechowywanie cementu powinno być</w:t>
      </w:r>
      <w:r w:rsidRPr="00462A6B">
        <w:rPr>
          <w:rFonts w:ascii="TTE2253838t00" w:hAnsi="TTE2253838t00" w:cs="TTE2253838t00"/>
          <w:lang w:eastAsia="pl-PL"/>
        </w:rPr>
        <w:t xml:space="preserve"> zgodne z BN-88/673 1-08 [12J. 2.4.4.3: Kruszywo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Kruszywo powinno odpowiadać</w:t>
      </w:r>
      <w:r w:rsidRPr="00462A6B">
        <w:rPr>
          <w:rFonts w:ascii="TTE2253838t00" w:hAnsi="TTE2253838t00" w:cs="TTE2253838t00"/>
          <w:lang w:eastAsia="pl-PL"/>
        </w:rPr>
        <w:t xml:space="preserve"> wymaganiom P"N-B-06712 [5].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Kruszywo należy przechowywać w warunkach zabezpieczają</w:t>
      </w:r>
      <w:r w:rsidRPr="00462A6B">
        <w:rPr>
          <w:rFonts w:ascii="TTE2253838t00" w:hAnsi="TTE2253838t00" w:cs="TTE2253838t00"/>
          <w:lang w:eastAsia="pl-PL"/>
        </w:rPr>
        <w:t>cych je przed zanieczyszczeniem, zmieszaniem z</w:t>
      </w:r>
      <w:r>
        <w:rPr>
          <w:rFonts w:ascii="TTE2253838t00" w:hAnsi="TTE2253838t00" w:cs="TTE2253838t00"/>
          <w:lang w:eastAsia="pl-PL"/>
        </w:rPr>
        <w:t xml:space="preserve"> </w:t>
      </w:r>
      <w:r w:rsidRPr="00462A6B">
        <w:rPr>
          <w:rFonts w:ascii="TTE2253838t00" w:hAnsi="TTE2253838t00" w:cs="TTE2253838t00"/>
          <w:lang w:eastAsia="pl-PL"/>
        </w:rPr>
        <w:t>kruszywami innych asortymentów, gatunków i marek.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2.4.4.4. Woda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Woda powinna być odmiany ,,1" i odpowiadać</w:t>
      </w:r>
      <w:r w:rsidRPr="00462A6B">
        <w:rPr>
          <w:rFonts w:ascii="TTE2253838t00" w:hAnsi="TTE2253838t00" w:cs="TTE2253838t00"/>
          <w:lang w:eastAsia="pl-PL"/>
        </w:rPr>
        <w:t xml:space="preserve"> wymaganiom PNB-32250 [11].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2</w:t>
      </w:r>
      <w:r>
        <w:rPr>
          <w:rFonts w:ascii="TTE2253838t00" w:hAnsi="TTE2253838t00" w:cs="TTE2253838t00"/>
          <w:lang w:eastAsia="pl-PL"/>
        </w:rPr>
        <w:t>.5. Materiały na podsypkę</w:t>
      </w:r>
      <w:r w:rsidRPr="00462A6B">
        <w:rPr>
          <w:rFonts w:ascii="TTE2253838t00" w:hAnsi="TTE2253838t00" w:cs="TTE2253838t00"/>
          <w:lang w:eastAsia="pl-PL"/>
        </w:rPr>
        <w:t xml:space="preserve"> i do zapraw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Piasek na podsypkę</w:t>
      </w:r>
      <w:r w:rsidRPr="00462A6B">
        <w:rPr>
          <w:rFonts w:ascii="TTE2253838t00" w:hAnsi="TTE2253838t00" w:cs="TTE2253838t00"/>
          <w:lang w:eastAsia="pl-PL"/>
        </w:rPr>
        <w:t xml:space="preserve"> cement</w:t>
      </w:r>
      <w:r>
        <w:rPr>
          <w:rFonts w:ascii="TTE2253838t00" w:hAnsi="TTE2253838t00" w:cs="TTE2253838t00"/>
          <w:lang w:eastAsia="pl-PL"/>
        </w:rPr>
        <w:t>owo-piaskowa powinien odpowiadać</w:t>
      </w:r>
      <w:r w:rsidRPr="00462A6B">
        <w:rPr>
          <w:rFonts w:ascii="TTE2253838t00" w:hAnsi="TTE2253838t00" w:cs="TTE2253838t00"/>
          <w:lang w:eastAsia="pl-PL"/>
        </w:rPr>
        <w:t xml:space="preserve"> wymaganiom PN-B-06712 [5], a do zaprawy</w:t>
      </w:r>
      <w:r>
        <w:rPr>
          <w:rFonts w:ascii="TTE2253838t00" w:hAnsi="TTE2253838t00" w:cs="TTE2253838t00"/>
          <w:lang w:eastAsia="pl-PL"/>
        </w:rPr>
        <w:t xml:space="preserve"> </w:t>
      </w:r>
      <w:r w:rsidRPr="00462A6B">
        <w:rPr>
          <w:rFonts w:ascii="TTE2253838t00" w:hAnsi="TTE2253838t00" w:cs="TTE2253838t00"/>
          <w:lang w:eastAsia="pl-PL"/>
        </w:rPr>
        <w:t>cementowo piaskowej PN-B-06711 [4].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Cement na podsypkę</w:t>
      </w:r>
      <w:r w:rsidRPr="00462A6B">
        <w:rPr>
          <w:rFonts w:ascii="TTE2253838t00" w:hAnsi="TTE2253838t00" w:cs="TTE2253838t00"/>
          <w:lang w:eastAsia="pl-PL"/>
        </w:rPr>
        <w:t xml:space="preserve"> i do zaprawy </w:t>
      </w:r>
      <w:r>
        <w:rPr>
          <w:rFonts w:ascii="TTE2253838t00" w:hAnsi="TTE2253838t00" w:cs="TTE2253838t00"/>
          <w:lang w:eastAsia="pl-PL"/>
        </w:rPr>
        <w:t>cementowo-piaskowej powinien być</w:t>
      </w:r>
      <w:r w:rsidRPr="00462A6B">
        <w:rPr>
          <w:rFonts w:ascii="TTE2253838t00" w:hAnsi="TTE2253838t00" w:cs="TTE2253838t00"/>
          <w:lang w:eastAsia="pl-PL"/>
        </w:rPr>
        <w:t xml:space="preserve"> cementem portlandzkim klasy nie mniejszej</w:t>
      </w:r>
      <w:r>
        <w:rPr>
          <w:rFonts w:ascii="TTE2253838t00" w:hAnsi="TTE2253838t00" w:cs="TTE2253838t00"/>
          <w:lang w:eastAsia="pl-PL"/>
        </w:rPr>
        <w:t xml:space="preserve"> niż ,,32,5", odpowiadają</w:t>
      </w:r>
      <w:r w:rsidRPr="00462A6B">
        <w:rPr>
          <w:rFonts w:ascii="TTE2253838t00" w:hAnsi="TTE2253838t00" w:cs="TTE2253838t00"/>
          <w:lang w:eastAsia="pl-PL"/>
        </w:rPr>
        <w:t>cy wymaganiom PN-B-I9701 [10].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Woda powin</w:t>
      </w:r>
      <w:r>
        <w:rPr>
          <w:rFonts w:ascii="TTE2253838t00" w:hAnsi="TTE2253838t00" w:cs="TTE2253838t00"/>
          <w:lang w:eastAsia="pl-PL"/>
        </w:rPr>
        <w:t xml:space="preserve">na </w:t>
      </w:r>
      <w:proofErr w:type="spellStart"/>
      <w:r>
        <w:rPr>
          <w:rFonts w:ascii="TTE2253838t00" w:hAnsi="TTE2253838t00" w:cs="TTE2253838t00"/>
          <w:lang w:eastAsia="pl-PL"/>
        </w:rPr>
        <w:t>byc</w:t>
      </w:r>
      <w:proofErr w:type="spellEnd"/>
      <w:r>
        <w:rPr>
          <w:rFonts w:ascii="TTE2253838t00" w:hAnsi="TTE2253838t00" w:cs="TTE2253838t00"/>
          <w:lang w:eastAsia="pl-PL"/>
        </w:rPr>
        <w:t xml:space="preserve"> odmiany ,,1" i odpowiadać</w:t>
      </w:r>
      <w:r w:rsidRPr="00462A6B">
        <w:rPr>
          <w:rFonts w:ascii="TTE2253838t00" w:hAnsi="TTE2253838t00" w:cs="TTE2253838t00"/>
          <w:lang w:eastAsia="pl-PL"/>
        </w:rPr>
        <w:t xml:space="preserve"> wymaganiom PN-B-32250 [11].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2.6. Materiały na ławy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lastRenderedPageBreak/>
        <w:t>Do wykonania ław pod krawężniki najeży stosować</w:t>
      </w:r>
      <w:r w:rsidRPr="00462A6B">
        <w:rPr>
          <w:rFonts w:ascii="TTE2253838t00" w:hAnsi="TTE2253838t00" w:cs="TTE2253838t00"/>
          <w:lang w:eastAsia="pl-PL"/>
        </w:rPr>
        <w:t>, dla: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a) ławy betonowej - beton klasy B 15 lub B 10, wg PN-B-06250 [2], któr</w:t>
      </w:r>
      <w:r>
        <w:rPr>
          <w:rFonts w:ascii="TTE2253838t00" w:hAnsi="TTE2253838t00" w:cs="TTE2253838t00"/>
          <w:lang w:eastAsia="pl-PL"/>
        </w:rPr>
        <w:t xml:space="preserve">ego składniki powinny odpowiadać </w:t>
      </w:r>
      <w:r w:rsidRPr="00462A6B">
        <w:rPr>
          <w:rFonts w:ascii="TTE2253838t00" w:hAnsi="TTE2253838t00" w:cs="TTE2253838t00"/>
          <w:lang w:eastAsia="pl-PL"/>
        </w:rPr>
        <w:t>wy</w:t>
      </w:r>
      <w:r>
        <w:rPr>
          <w:rFonts w:ascii="TTE2253838t00" w:hAnsi="TTE2253838t00" w:cs="TTE2253838t00"/>
          <w:lang w:eastAsia="pl-PL"/>
        </w:rPr>
        <w:t>maganiom punktu 2.4.4, b) ławy żwirowej - żwir odpowiadają</w:t>
      </w:r>
      <w:r w:rsidRPr="00462A6B">
        <w:rPr>
          <w:rFonts w:ascii="TTE2253838t00" w:hAnsi="TTE2253838t00" w:cs="TTE2253838t00"/>
          <w:lang w:eastAsia="pl-PL"/>
        </w:rPr>
        <w:t>cy wymaganiom P"N-B-11111 [7],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c) ławy tłuczniowej - tłuczeń odpowiadają</w:t>
      </w:r>
      <w:r w:rsidRPr="00462A6B">
        <w:rPr>
          <w:rFonts w:ascii="TTE2253838t00" w:hAnsi="TTE2253838t00" w:cs="TTE2253838t00"/>
          <w:lang w:eastAsia="pl-PL"/>
        </w:rPr>
        <w:t>cy wymaganiom PN-B-1 1112 [8].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2.7. Masa zalewowa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Masa zalewowa, do wypełnieni</w:t>
      </w:r>
      <w:r>
        <w:rPr>
          <w:rFonts w:ascii="TTE2253838t00" w:hAnsi="TTE2253838t00" w:cs="TTE2253838t00"/>
          <w:lang w:eastAsia="pl-PL"/>
        </w:rPr>
        <w:t>a szczelin dylatacyjnych na gorąco, powinna odpowiadać</w:t>
      </w:r>
      <w:r w:rsidRPr="00462A6B">
        <w:rPr>
          <w:rFonts w:ascii="TTE2253838t00" w:hAnsi="TTE2253838t00" w:cs="TTE2253838t00"/>
          <w:lang w:eastAsia="pl-PL"/>
        </w:rPr>
        <w:t xml:space="preserve"> wymaganiom BN-74/677I-04</w:t>
      </w:r>
      <w:r>
        <w:rPr>
          <w:rFonts w:ascii="TTE2253838t00" w:hAnsi="TTE2253838t00" w:cs="TTE2253838t00"/>
          <w:lang w:eastAsia="pl-PL"/>
        </w:rPr>
        <w:t xml:space="preserve"> </w:t>
      </w:r>
      <w:r w:rsidRPr="00462A6B">
        <w:rPr>
          <w:rFonts w:ascii="TTE2253838t00" w:hAnsi="TTE2253838t00" w:cs="TTE2253838t00"/>
          <w:lang w:eastAsia="pl-PL"/>
        </w:rPr>
        <w:t>[13] lub aprobaty technicznej.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3. SPRZĘ</w:t>
      </w:r>
      <w:r w:rsidRPr="00462A6B">
        <w:rPr>
          <w:rFonts w:ascii="TTE2253838t00" w:hAnsi="TTE2253838t00" w:cs="TTE2253838t00"/>
          <w:lang w:eastAsia="pl-PL"/>
        </w:rPr>
        <w:t>T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3.1. Ogólne wymagania dotyczące sprzę</w:t>
      </w:r>
      <w:r w:rsidRPr="00462A6B">
        <w:rPr>
          <w:rFonts w:ascii="TTE2253838t00" w:hAnsi="TTE2253838t00" w:cs="TTE2253838t00"/>
          <w:lang w:eastAsia="pl-PL"/>
        </w:rPr>
        <w:t>tu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Ogólne wymagania dotyczące sprzę</w:t>
      </w:r>
      <w:r w:rsidRPr="00462A6B">
        <w:rPr>
          <w:rFonts w:ascii="TTE2253838t00" w:hAnsi="TTE2253838t00" w:cs="TTE2253838t00"/>
          <w:lang w:eastAsia="pl-PL"/>
        </w:rPr>
        <w:t>tu podano w SST "Wymagania ogólne".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3.2. Sprzę</w:t>
      </w:r>
      <w:r w:rsidRPr="00462A6B">
        <w:rPr>
          <w:rFonts w:ascii="TTE2253838t00" w:hAnsi="TTE2253838t00" w:cs="TTE2253838t00"/>
          <w:lang w:eastAsia="pl-PL"/>
        </w:rPr>
        <w:t>t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Roboty wykonuje si</w:t>
      </w:r>
      <w:r>
        <w:rPr>
          <w:rFonts w:ascii="TTE2253838t00" w:hAnsi="TTE2253838t00" w:cs="TTE2253838t00"/>
          <w:lang w:eastAsia="pl-PL"/>
        </w:rPr>
        <w:t>ę rę</w:t>
      </w:r>
      <w:r w:rsidRPr="00462A6B">
        <w:rPr>
          <w:rFonts w:ascii="TTE2253838t00" w:hAnsi="TTE2253838t00" w:cs="TTE2253838t00"/>
          <w:lang w:eastAsia="pl-PL"/>
        </w:rPr>
        <w:t>cznie przy zastosowaniu: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- betoniarek do wytwarzania betonu i zapraw oraz przygotowania podsypki cementowo-piaskowej, - wibratorów</w:t>
      </w:r>
      <w:r>
        <w:rPr>
          <w:rFonts w:ascii="TTE2253838t00" w:hAnsi="TTE2253838t00" w:cs="TTE2253838t00"/>
          <w:lang w:eastAsia="pl-PL"/>
        </w:rPr>
        <w:t xml:space="preserve"> płytowych, ubijaków rę</w:t>
      </w:r>
      <w:r w:rsidRPr="00462A6B">
        <w:rPr>
          <w:rFonts w:ascii="TTE2253838t00" w:hAnsi="TTE2253838t00" w:cs="TTE2253838t00"/>
          <w:lang w:eastAsia="pl-PL"/>
        </w:rPr>
        <w:t>cznych lub mechanicznych.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4. TRANSPORT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4.1. Ogólne wymagania dotyczą</w:t>
      </w:r>
      <w:r w:rsidRPr="00462A6B">
        <w:rPr>
          <w:rFonts w:ascii="TTE2253838t00" w:hAnsi="TTE2253838t00" w:cs="TTE2253838t00"/>
          <w:lang w:eastAsia="pl-PL"/>
        </w:rPr>
        <w:t>ce transportu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Ogólne wymagania dotyczą</w:t>
      </w:r>
      <w:r w:rsidRPr="00462A6B">
        <w:rPr>
          <w:rFonts w:ascii="TTE2253838t00" w:hAnsi="TTE2253838t00" w:cs="TTE2253838t00"/>
          <w:lang w:eastAsia="pl-PL"/>
        </w:rPr>
        <w:t>ce transportu podano w SST "Wymagania ogólne".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4.2. Transport krawęż</w:t>
      </w:r>
      <w:r w:rsidRPr="00462A6B">
        <w:rPr>
          <w:rFonts w:ascii="TTE2253838t00" w:hAnsi="TTE2253838t00" w:cs="TTE2253838t00"/>
          <w:lang w:eastAsia="pl-PL"/>
        </w:rPr>
        <w:t>ników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Krawężniki betonowe mogą być przewożone dowolnymi ś</w:t>
      </w:r>
      <w:r w:rsidRPr="00462A6B">
        <w:rPr>
          <w:rFonts w:ascii="TTE2253838t00" w:hAnsi="TTE2253838t00" w:cs="TTE2253838t00"/>
          <w:lang w:eastAsia="pl-PL"/>
        </w:rPr>
        <w:t>rodkami transportowymi.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Krawężniki betonowe układa należy na ś</w:t>
      </w:r>
      <w:r w:rsidRPr="00462A6B">
        <w:rPr>
          <w:rFonts w:ascii="TTE2253838t00" w:hAnsi="TTE2253838t00" w:cs="TTE2253838t00"/>
          <w:lang w:eastAsia="pl-PL"/>
        </w:rPr>
        <w:t>rodkach transportowych w pozycji pionowej z nachyleniem w kierunku</w:t>
      </w:r>
      <w:r>
        <w:rPr>
          <w:rFonts w:ascii="TTE2253838t00" w:hAnsi="TTE2253838t00" w:cs="TTE2253838t00"/>
          <w:lang w:eastAsia="pl-PL"/>
        </w:rPr>
        <w:t xml:space="preserve"> jazdy. Krawężniki powinny być</w:t>
      </w:r>
      <w:r w:rsidRPr="00462A6B">
        <w:rPr>
          <w:rFonts w:ascii="TTE2253838t00" w:hAnsi="TTE2253838t00" w:cs="TTE2253838t00"/>
          <w:lang w:eastAsia="pl-PL"/>
        </w:rPr>
        <w:t xml:space="preserve"> zabezpie</w:t>
      </w:r>
      <w:r>
        <w:rPr>
          <w:rFonts w:ascii="TTE2253838t00" w:hAnsi="TTE2253838t00" w:cs="TTE2253838t00"/>
          <w:lang w:eastAsia="pl-PL"/>
        </w:rPr>
        <w:t>czone przed przemieszczeniem się</w:t>
      </w:r>
      <w:r w:rsidRPr="00462A6B">
        <w:rPr>
          <w:rFonts w:ascii="TTE2253838t00" w:hAnsi="TTE2253838t00" w:cs="TTE2253838t00"/>
          <w:lang w:eastAsia="pl-PL"/>
        </w:rPr>
        <w:t xml:space="preserve"> i uszkodzeniami w czasie transportu, a</w:t>
      </w:r>
      <w:r>
        <w:rPr>
          <w:rFonts w:ascii="TTE2253838t00" w:hAnsi="TTE2253838t00" w:cs="TTE2253838t00"/>
          <w:lang w:eastAsia="pl-PL"/>
        </w:rPr>
        <w:t xml:space="preserve"> </w:t>
      </w:r>
      <w:r w:rsidRPr="00462A6B">
        <w:rPr>
          <w:rFonts w:ascii="TTE2253838t00" w:hAnsi="TTE2253838t00" w:cs="TTE2253838t00"/>
          <w:lang w:eastAsia="pl-PL"/>
        </w:rPr>
        <w:t>gó</w:t>
      </w:r>
      <w:r>
        <w:rPr>
          <w:rFonts w:ascii="TTE2253838t00" w:hAnsi="TTE2253838t00" w:cs="TTE2253838t00"/>
          <w:lang w:eastAsia="pl-PL"/>
        </w:rPr>
        <w:t>rna warstwa nie powinna wystawać poza ś</w:t>
      </w:r>
      <w:r w:rsidRPr="00462A6B">
        <w:rPr>
          <w:rFonts w:ascii="TTE2253838t00" w:hAnsi="TTE2253838t00" w:cs="TTE2253838t00"/>
          <w:lang w:eastAsia="pl-PL"/>
        </w:rPr>
        <w:t xml:space="preserve">ciany </w:t>
      </w:r>
      <w:r>
        <w:rPr>
          <w:rFonts w:ascii="TTE2253838t00" w:hAnsi="TTE2253838t00" w:cs="TTE2253838t00"/>
          <w:lang w:eastAsia="pl-PL"/>
        </w:rPr>
        <w:t>środka transportowego więcej niż</w:t>
      </w:r>
      <w:r w:rsidRPr="00462A6B">
        <w:rPr>
          <w:rFonts w:ascii="TTE2253838t00" w:hAnsi="TTE2253838t00" w:cs="TTE2253838t00"/>
          <w:lang w:eastAsia="pl-PL"/>
        </w:rPr>
        <w:t xml:space="preserve"> 1/3 wysoko</w:t>
      </w:r>
      <w:r>
        <w:rPr>
          <w:rFonts w:ascii="TTE2253838t00" w:hAnsi="TTE2253838t00" w:cs="TTE2253838t00"/>
          <w:lang w:eastAsia="pl-PL"/>
        </w:rPr>
        <w:t>ś</w:t>
      </w:r>
      <w:r w:rsidRPr="00462A6B">
        <w:rPr>
          <w:rFonts w:ascii="TTE2253838t00" w:hAnsi="TTE2253838t00" w:cs="TTE2253838t00"/>
          <w:lang w:eastAsia="pl-PL"/>
        </w:rPr>
        <w:t>ci tej warstwy.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4.3. Transport pozostałych materiałów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Transport cementu powinien się odbywać</w:t>
      </w:r>
      <w:r w:rsidRPr="00462A6B">
        <w:rPr>
          <w:rFonts w:ascii="TTE2253838t00" w:hAnsi="TTE2253838t00" w:cs="TTE2253838t00"/>
          <w:lang w:eastAsia="pl-PL"/>
        </w:rPr>
        <w:t xml:space="preserve"> w warunkach zgodnych z BN-88/6731-08 [12].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Kruszywa można przewozić dowolnym ś</w:t>
      </w:r>
      <w:r w:rsidRPr="00462A6B">
        <w:rPr>
          <w:rFonts w:ascii="TTE2253838t00" w:hAnsi="TTE2253838t00" w:cs="TTE2253838t00"/>
          <w:lang w:eastAsia="pl-PL"/>
        </w:rPr>
        <w:t>rodkiem trans</w:t>
      </w:r>
      <w:r>
        <w:rPr>
          <w:rFonts w:ascii="TTE2253838t00" w:hAnsi="TTE2253838t00" w:cs="TTE2253838t00"/>
          <w:lang w:eastAsia="pl-PL"/>
        </w:rPr>
        <w:t>portu, w warunkach zabezpieczają</w:t>
      </w:r>
      <w:r w:rsidRPr="00462A6B">
        <w:rPr>
          <w:rFonts w:ascii="TTE2253838t00" w:hAnsi="TTE2253838t00" w:cs="TTE2253838t00"/>
          <w:lang w:eastAsia="pl-PL"/>
        </w:rPr>
        <w:t>cych je przed</w:t>
      </w:r>
      <w:r>
        <w:rPr>
          <w:rFonts w:ascii="TTE2253838t00" w:hAnsi="TTE2253838t00" w:cs="TTE2253838t00"/>
          <w:lang w:eastAsia="pl-PL"/>
        </w:rPr>
        <w:t xml:space="preserve"> </w:t>
      </w:r>
      <w:r w:rsidRPr="00462A6B">
        <w:rPr>
          <w:rFonts w:ascii="TTE2253838t00" w:hAnsi="TTE2253838t00" w:cs="TTE2253838t00"/>
          <w:lang w:eastAsia="pl-PL"/>
        </w:rPr>
        <w:t>zanieczyszczeniem i zmieszaniem z innymi materiałami. Podczas</w:t>
      </w:r>
      <w:r>
        <w:rPr>
          <w:rFonts w:ascii="TTE2253838t00" w:hAnsi="TTE2253838t00" w:cs="TTE2253838t00"/>
          <w:lang w:eastAsia="pl-PL"/>
        </w:rPr>
        <w:t xml:space="preserve"> transportu kruszywa powinny być</w:t>
      </w:r>
      <w:r w:rsidRPr="00462A6B">
        <w:rPr>
          <w:rFonts w:ascii="TTE2253838t00" w:hAnsi="TTE2253838t00" w:cs="TTE2253838t00"/>
          <w:lang w:eastAsia="pl-PL"/>
        </w:rPr>
        <w:t xml:space="preserve"> zabezpieczone</w:t>
      </w:r>
      <w:r>
        <w:rPr>
          <w:rFonts w:ascii="TTE2253838t00" w:hAnsi="TTE2253838t00" w:cs="TTE2253838t00"/>
          <w:lang w:eastAsia="pl-PL"/>
        </w:rPr>
        <w:t xml:space="preserve"> </w:t>
      </w:r>
      <w:r w:rsidRPr="00462A6B">
        <w:rPr>
          <w:rFonts w:ascii="TTE2253838t00" w:hAnsi="TTE2253838t00" w:cs="TTE2253838t00"/>
          <w:lang w:eastAsia="pl-PL"/>
        </w:rPr>
        <w:t>przed wysypaniem, a kruszywo drobne - przed rozpyleniem.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Masę zalewowa należy pakować w bę</w:t>
      </w:r>
      <w:r w:rsidRPr="00462A6B">
        <w:rPr>
          <w:rFonts w:ascii="TTE2253838t00" w:hAnsi="TTE2253838t00" w:cs="TTE2253838t00"/>
          <w:lang w:eastAsia="pl-PL"/>
        </w:rPr>
        <w:t>bny blaszane lub beczki drewn</w:t>
      </w:r>
      <w:r>
        <w:rPr>
          <w:rFonts w:ascii="TTE2253838t00" w:hAnsi="TTE2253838t00" w:cs="TTE2253838t00"/>
          <w:lang w:eastAsia="pl-PL"/>
        </w:rPr>
        <w:t>iane. Transport powinien odbywać się</w:t>
      </w:r>
      <w:r w:rsidRPr="00462A6B">
        <w:rPr>
          <w:rFonts w:ascii="TTE2253838t00" w:hAnsi="TTE2253838t00" w:cs="TTE2253838t00"/>
          <w:lang w:eastAsia="pl-PL"/>
        </w:rPr>
        <w:t xml:space="preserve"> w</w:t>
      </w:r>
      <w:r>
        <w:rPr>
          <w:rFonts w:ascii="TTE2253838t00" w:hAnsi="TTE2253838t00" w:cs="TTE2253838t00"/>
          <w:lang w:eastAsia="pl-PL"/>
        </w:rPr>
        <w:t xml:space="preserve"> warunkach zabezpieczają</w:t>
      </w:r>
      <w:r w:rsidRPr="00462A6B">
        <w:rPr>
          <w:rFonts w:ascii="TTE2253838t00" w:hAnsi="TTE2253838t00" w:cs="TTE2253838t00"/>
          <w:lang w:eastAsia="pl-PL"/>
        </w:rPr>
        <w:t>cych przed u</w:t>
      </w:r>
      <w:r>
        <w:rPr>
          <w:rFonts w:ascii="TTE2253838t00" w:hAnsi="TTE2253838t00" w:cs="TTE2253838t00"/>
          <w:lang w:eastAsia="pl-PL"/>
        </w:rPr>
        <w:t>szkodzeniem bę</w:t>
      </w:r>
      <w:r w:rsidRPr="00462A6B">
        <w:rPr>
          <w:rFonts w:ascii="TTE2253838t00" w:hAnsi="TTE2253838t00" w:cs="TTE2253838t00"/>
          <w:lang w:eastAsia="pl-PL"/>
        </w:rPr>
        <w:t>bnów i beczek.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5. WYKONANIE ROBÓT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5.1. Ogólne zasady wykonania robót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Ogólne zasady wykonania robót podano w SST "Wymagania ogólne".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5.2. Wykonanie koryta pod ławy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Koryto pod ławy należy wykonywać</w:t>
      </w:r>
      <w:r w:rsidRPr="00462A6B">
        <w:rPr>
          <w:rFonts w:ascii="TTE2253838t00" w:hAnsi="TTE2253838t00" w:cs="TTE2253838t00"/>
          <w:lang w:eastAsia="pl-PL"/>
        </w:rPr>
        <w:t xml:space="preserve"> zgodnie z PNB-06050 [1].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Wymiary wykopu powinn</w:t>
      </w:r>
      <w:r>
        <w:rPr>
          <w:rFonts w:ascii="TTE2253838t00" w:hAnsi="TTE2253838t00" w:cs="TTE2253838t00"/>
          <w:lang w:eastAsia="pl-PL"/>
        </w:rPr>
        <w:t>y odpowiadać wymiarom ławy w planie z uwzględnieniem w szerokoś</w:t>
      </w:r>
      <w:r w:rsidRPr="00462A6B">
        <w:rPr>
          <w:rFonts w:ascii="TTE2253838t00" w:hAnsi="TTE2253838t00" w:cs="TTE2253838t00"/>
          <w:lang w:eastAsia="pl-PL"/>
        </w:rPr>
        <w:t>ci dna wykopu ew.</w:t>
      </w:r>
      <w:r>
        <w:rPr>
          <w:rFonts w:ascii="TTE2253838t00" w:hAnsi="TTE2253838t00" w:cs="TTE2253838t00"/>
          <w:lang w:eastAsia="pl-PL"/>
        </w:rPr>
        <w:t xml:space="preserve"> </w:t>
      </w:r>
      <w:r w:rsidRPr="00462A6B">
        <w:rPr>
          <w:rFonts w:ascii="TTE2253838t00" w:hAnsi="TTE2253838t00" w:cs="TTE2253838t00"/>
          <w:lang w:eastAsia="pl-PL"/>
        </w:rPr>
        <w:t>konstrukcji szalunku.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Wskaźnik zagę</w:t>
      </w:r>
      <w:r w:rsidRPr="00462A6B">
        <w:rPr>
          <w:rFonts w:ascii="TTE2253838t00" w:hAnsi="TTE2253838t00" w:cs="TTE2253838t00"/>
          <w:lang w:eastAsia="pl-PL"/>
        </w:rPr>
        <w:t>szczeni</w:t>
      </w:r>
      <w:r>
        <w:rPr>
          <w:rFonts w:ascii="TTE2253838t00" w:hAnsi="TTE2253838t00" w:cs="TTE2253838t00"/>
          <w:lang w:eastAsia="pl-PL"/>
        </w:rPr>
        <w:t>a dna wykonanego koryta pod ławę powinien wynosić</w:t>
      </w:r>
      <w:r w:rsidRPr="00462A6B">
        <w:rPr>
          <w:rFonts w:ascii="TTE2253838t00" w:hAnsi="TTE2253838t00" w:cs="TTE2253838t00"/>
          <w:lang w:eastAsia="pl-PL"/>
        </w:rPr>
        <w:t xml:space="preserve"> co najmniej 0,97 według normalnej</w:t>
      </w:r>
      <w:r>
        <w:rPr>
          <w:rFonts w:ascii="TTE2253838t00" w:hAnsi="TTE2253838t00" w:cs="TTE2253838t00"/>
          <w:lang w:eastAsia="pl-PL"/>
        </w:rPr>
        <w:t xml:space="preserve"> </w:t>
      </w:r>
      <w:r w:rsidRPr="00462A6B">
        <w:rPr>
          <w:rFonts w:ascii="TTE2253838t00" w:hAnsi="TTE2253838t00" w:cs="TTE2253838t00"/>
          <w:lang w:eastAsia="pl-PL"/>
        </w:rPr>
        <w:t xml:space="preserve">metody </w:t>
      </w:r>
      <w:proofErr w:type="spellStart"/>
      <w:r w:rsidRPr="00462A6B">
        <w:rPr>
          <w:rFonts w:ascii="TTE2253838t00" w:hAnsi="TTE2253838t00" w:cs="TTE2253838t00"/>
          <w:lang w:eastAsia="pl-PL"/>
        </w:rPr>
        <w:t>Proctora</w:t>
      </w:r>
      <w:proofErr w:type="spellEnd"/>
      <w:r w:rsidRPr="00462A6B">
        <w:rPr>
          <w:rFonts w:ascii="TTE2253838t00" w:hAnsi="TTE2253838t00" w:cs="TTE2253838t00"/>
          <w:lang w:eastAsia="pl-PL"/>
        </w:rPr>
        <w:t>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5.3. Wykonanie ław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Wykonanie</w:t>
      </w:r>
      <w:r>
        <w:rPr>
          <w:rFonts w:ascii="TTE2253838t00" w:hAnsi="TTE2253838t00" w:cs="TTE2253838t00"/>
          <w:lang w:eastAsia="pl-PL"/>
        </w:rPr>
        <w:t xml:space="preserve"> ław powinno być</w:t>
      </w:r>
      <w:r w:rsidRPr="00462A6B">
        <w:rPr>
          <w:rFonts w:ascii="TTE2253838t00" w:hAnsi="TTE2253838t00" w:cs="TTE2253838t00"/>
          <w:lang w:eastAsia="pl-PL"/>
        </w:rPr>
        <w:t xml:space="preserve"> zgodne z BN-64/8845-02 [16].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5.3.</w:t>
      </w:r>
      <w:r>
        <w:rPr>
          <w:rFonts w:ascii="TTE2253838t00" w:hAnsi="TTE2253838t00" w:cs="TTE2253838t00"/>
          <w:lang w:eastAsia="pl-PL"/>
        </w:rPr>
        <w:t>1</w:t>
      </w:r>
      <w:r w:rsidRPr="00462A6B">
        <w:rPr>
          <w:rFonts w:ascii="TTE2253838t00" w:hAnsi="TTE2253838t00" w:cs="TTE2253838t00"/>
          <w:lang w:eastAsia="pl-PL"/>
        </w:rPr>
        <w:t>. Ława betonowa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Ławy betonowe zwykłe w</w:t>
      </w:r>
      <w:r>
        <w:rPr>
          <w:rFonts w:ascii="TTE2253838t00" w:hAnsi="TTE2253838t00" w:cs="TTE2253838t00"/>
          <w:lang w:eastAsia="pl-PL"/>
        </w:rPr>
        <w:t xml:space="preserve"> gruntach spoistych wykonuje się</w:t>
      </w:r>
      <w:r w:rsidRPr="00462A6B">
        <w:rPr>
          <w:rFonts w:ascii="TTE2253838t00" w:hAnsi="TTE2253838t00" w:cs="TTE2253838t00"/>
          <w:lang w:eastAsia="pl-PL"/>
        </w:rPr>
        <w:t xml:space="preserve"> bez szalowania, przy gruntach sypk</w:t>
      </w:r>
      <w:r>
        <w:rPr>
          <w:rFonts w:ascii="TTE2253838t00" w:hAnsi="TTE2253838t00" w:cs="TTE2253838t00"/>
          <w:lang w:eastAsia="pl-PL"/>
        </w:rPr>
        <w:t>ich należy stosować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szalowanie. Ław</w:t>
      </w:r>
      <w:r>
        <w:rPr>
          <w:rFonts w:ascii="TTE2253838t00" w:hAnsi="TTE2253838t00" w:cs="TTE2253838t00"/>
          <w:lang w:eastAsia="pl-PL"/>
        </w:rPr>
        <w:t>y betonowe z oporem wykonuje się w szalowaniu. Beton rozścielony w szalowaniu lub bezpoś</w:t>
      </w:r>
      <w:r w:rsidRPr="00462A6B">
        <w:rPr>
          <w:rFonts w:ascii="TTE2253838t00" w:hAnsi="TTE2253838t00" w:cs="TTE2253838t00"/>
          <w:lang w:eastAsia="pl-PL"/>
        </w:rPr>
        <w:t>rednio</w:t>
      </w:r>
      <w:r>
        <w:rPr>
          <w:rFonts w:ascii="TTE2253838t00" w:hAnsi="TTE2253838t00" w:cs="TTE2253838t00"/>
          <w:lang w:eastAsia="pl-PL"/>
        </w:rPr>
        <w:t xml:space="preserve"> w korycie powinien być</w:t>
      </w:r>
      <w:r w:rsidRPr="00462A6B">
        <w:rPr>
          <w:rFonts w:ascii="TTE2253838t00" w:hAnsi="TTE2253838t00" w:cs="TTE2253838t00"/>
          <w:lang w:eastAsia="pl-PL"/>
        </w:rPr>
        <w:t xml:space="preserve"> wyrównywany </w:t>
      </w:r>
      <w:r>
        <w:rPr>
          <w:rFonts w:ascii="TTE2253838t00" w:hAnsi="TTE2253838t00" w:cs="TTE2253838t00"/>
          <w:lang w:eastAsia="pl-PL"/>
        </w:rPr>
        <w:t>warstwami. Betonowanie ław należy wykonywać</w:t>
      </w:r>
      <w:r w:rsidRPr="00462A6B">
        <w:rPr>
          <w:rFonts w:ascii="TTE2253838t00" w:hAnsi="TTE2253838t00" w:cs="TTE2253838t00"/>
          <w:lang w:eastAsia="pl-PL"/>
        </w:rPr>
        <w:t xml:space="preserve"> zgodnie z wymaganiami PNB-06251 [3], przy czym</w:t>
      </w:r>
      <w:r>
        <w:rPr>
          <w:rFonts w:ascii="TTE2253838t00" w:hAnsi="TTE2253838t00" w:cs="TTE2253838t00"/>
          <w:lang w:eastAsia="pl-PL"/>
        </w:rPr>
        <w:t xml:space="preserve"> należy stosować</w:t>
      </w:r>
      <w:r w:rsidRPr="00462A6B">
        <w:rPr>
          <w:rFonts w:ascii="TTE2253838t00" w:hAnsi="TTE2253838t00" w:cs="TTE2253838t00"/>
          <w:lang w:eastAsia="pl-PL"/>
        </w:rPr>
        <w:t xml:space="preserve"> co </w:t>
      </w:r>
      <w:smartTag w:uri="urn:schemas-microsoft-com:office:smarttags" w:element="metricconverter">
        <w:smartTagPr>
          <w:attr w:name="ProductID" w:val="50 m"/>
        </w:smartTagPr>
        <w:r w:rsidRPr="00462A6B">
          <w:rPr>
            <w:rFonts w:ascii="TTE2253838t00" w:hAnsi="TTE2253838t00" w:cs="TTE2253838t00"/>
            <w:lang w:eastAsia="pl-PL"/>
          </w:rPr>
          <w:t>50 m</w:t>
        </w:r>
      </w:smartTag>
      <w:r w:rsidRPr="00462A6B">
        <w:rPr>
          <w:rFonts w:ascii="TTE2253838t00" w:hAnsi="TTE2253838t00" w:cs="TTE2253838t00"/>
          <w:lang w:eastAsia="pl-PL"/>
        </w:rPr>
        <w:t xml:space="preserve"> szczeliny dylatacyjne wypełnione bitumiczna masa zalewowa.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lastRenderedPageBreak/>
        <w:t>5.4. Ustawienie krawęż</w:t>
      </w:r>
      <w:r w:rsidRPr="00462A6B">
        <w:rPr>
          <w:rFonts w:ascii="TTE2253838t00" w:hAnsi="TTE2253838t00" w:cs="TTE2253838t00"/>
          <w:lang w:eastAsia="pl-PL"/>
        </w:rPr>
        <w:t>ników betonowych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5.4.1. Zasady ustawiania krawęż</w:t>
      </w:r>
      <w:r w:rsidRPr="00462A6B">
        <w:rPr>
          <w:rFonts w:ascii="TTE2253838t00" w:hAnsi="TTE2253838t00" w:cs="TTE2253838t00"/>
          <w:lang w:eastAsia="pl-PL"/>
        </w:rPr>
        <w:t>ników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Światło (odległość górnej powierzchni krawężnika od jezdni) powinno być</w:t>
      </w:r>
      <w:r w:rsidRPr="00462A6B">
        <w:rPr>
          <w:rFonts w:ascii="TTE2253838t00" w:hAnsi="TTE2253838t00" w:cs="TTE2253838t00"/>
          <w:lang w:eastAsia="pl-PL"/>
        </w:rPr>
        <w:t xml:space="preserve"> zgodne z ustaleniami dokumentacji</w:t>
      </w:r>
      <w:r>
        <w:rPr>
          <w:rFonts w:ascii="TTE2253838t00" w:hAnsi="TTE2253838t00" w:cs="TTE2253838t00"/>
          <w:lang w:eastAsia="pl-PL"/>
        </w:rPr>
        <w:t xml:space="preserve"> </w:t>
      </w:r>
      <w:r w:rsidRPr="00462A6B">
        <w:rPr>
          <w:rFonts w:ascii="TTE2253838t00" w:hAnsi="TTE2253838t00" w:cs="TTE2253838t00"/>
          <w:lang w:eastAsia="pl-PL"/>
        </w:rPr>
        <w:t xml:space="preserve">projektowej, a </w:t>
      </w:r>
      <w:r>
        <w:rPr>
          <w:rFonts w:ascii="TTE2253838t00" w:hAnsi="TTE2253838t00" w:cs="TTE2253838t00"/>
          <w:lang w:eastAsia="pl-PL"/>
        </w:rPr>
        <w:t>w przypadku braku takich ustaleń powinno wynosić</w:t>
      </w:r>
      <w:r w:rsidRPr="00462A6B">
        <w:rPr>
          <w:rFonts w:ascii="TTE2253838t00" w:hAnsi="TTE2253838t00" w:cs="TTE2253838t00"/>
          <w:lang w:eastAsia="pl-PL"/>
        </w:rPr>
        <w:t xml:space="preserve"> od l</w:t>
      </w:r>
      <w:r>
        <w:rPr>
          <w:rFonts w:ascii="TTE2253838t00" w:hAnsi="TTE2253838t00" w:cs="TTE2253838t00"/>
          <w:lang w:eastAsia="pl-PL"/>
        </w:rPr>
        <w:t>0</w:t>
      </w:r>
      <w:r w:rsidRPr="00462A6B">
        <w:rPr>
          <w:rFonts w:ascii="TTE2253838t00" w:hAnsi="TTE2253838t00" w:cs="TTE2253838t00"/>
          <w:lang w:eastAsia="pl-PL"/>
        </w:rPr>
        <w:t xml:space="preserve"> do </w:t>
      </w:r>
      <w:smartTag w:uri="urn:schemas-microsoft-com:office:smarttags" w:element="metricconverter">
        <w:smartTagPr>
          <w:attr w:name="ProductID" w:val="12 cm"/>
        </w:smartTagPr>
        <w:r w:rsidRPr="00462A6B">
          <w:rPr>
            <w:rFonts w:ascii="TTE2253838t00" w:hAnsi="TTE2253838t00" w:cs="TTE2253838t00"/>
            <w:lang w:eastAsia="pl-PL"/>
          </w:rPr>
          <w:t>12 cm</w:t>
        </w:r>
      </w:smartTag>
      <w:r>
        <w:rPr>
          <w:rFonts w:ascii="TTE2253838t00" w:hAnsi="TTE2253838t00" w:cs="TTE2253838t00"/>
          <w:lang w:eastAsia="pl-PL"/>
        </w:rPr>
        <w:t>, a w przypadkach wyją</w:t>
      </w:r>
      <w:r w:rsidRPr="00462A6B">
        <w:rPr>
          <w:rFonts w:ascii="TTE2253838t00" w:hAnsi="TTE2253838t00" w:cs="TTE2253838t00"/>
          <w:lang w:eastAsia="pl-PL"/>
        </w:rPr>
        <w:t>tkowych</w:t>
      </w:r>
      <w:r>
        <w:rPr>
          <w:rFonts w:ascii="TTE2253838t00" w:hAnsi="TTE2253838t00" w:cs="TTE2253838t00"/>
          <w:lang w:eastAsia="pl-PL"/>
        </w:rPr>
        <w:t>(np. ze względu na "wyrobienie" ścieku) może być</w:t>
      </w:r>
      <w:r w:rsidRPr="00462A6B">
        <w:rPr>
          <w:rFonts w:ascii="TTE2253838t00" w:hAnsi="TTE2253838t00" w:cs="TTE2253838t00"/>
          <w:lang w:eastAsia="pl-PL"/>
        </w:rPr>
        <w:t xml:space="preserve"> zmniejszone do </w:t>
      </w:r>
      <w:smartTag w:uri="urn:schemas-microsoft-com:office:smarttags" w:element="metricconverter">
        <w:smartTagPr>
          <w:attr w:name="ProductID" w:val="6 cm"/>
        </w:smartTagPr>
        <w:r w:rsidRPr="00462A6B">
          <w:rPr>
            <w:rFonts w:ascii="TTE2253838t00" w:hAnsi="TTE2253838t00" w:cs="TTE2253838t00"/>
            <w:lang w:eastAsia="pl-PL"/>
          </w:rPr>
          <w:t>6 cm</w:t>
        </w:r>
      </w:smartTag>
      <w:r>
        <w:rPr>
          <w:rFonts w:ascii="TTE2253838t00" w:hAnsi="TTE2253838t00" w:cs="TTE2253838t00"/>
          <w:lang w:eastAsia="pl-PL"/>
        </w:rPr>
        <w:t xml:space="preserve"> lub zwię</w:t>
      </w:r>
      <w:r w:rsidRPr="00462A6B">
        <w:rPr>
          <w:rFonts w:ascii="TTE2253838t00" w:hAnsi="TTE2253838t00" w:cs="TTE2253838t00"/>
          <w:lang w:eastAsia="pl-PL"/>
        </w:rPr>
        <w:t xml:space="preserve">kszone do </w:t>
      </w:r>
      <w:smartTag w:uri="urn:schemas-microsoft-com:office:smarttags" w:element="metricconverter">
        <w:smartTagPr>
          <w:attr w:name="ProductID" w:val="16 cm"/>
        </w:smartTagPr>
        <w:r w:rsidRPr="00462A6B">
          <w:rPr>
            <w:rFonts w:ascii="TTE2253838t00" w:hAnsi="TTE2253838t00" w:cs="TTE2253838t00"/>
            <w:lang w:eastAsia="pl-PL"/>
          </w:rPr>
          <w:t>16 cm</w:t>
        </w:r>
      </w:smartTag>
      <w:r w:rsidRPr="00462A6B">
        <w:rPr>
          <w:rFonts w:ascii="TTE2253838t00" w:hAnsi="TTE2253838t00" w:cs="TTE2253838t00"/>
          <w:lang w:eastAsia="pl-PL"/>
        </w:rPr>
        <w:t>. 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Zewnętrzna ściana krawęż</w:t>
      </w:r>
      <w:r w:rsidRPr="00462A6B">
        <w:rPr>
          <w:rFonts w:ascii="TTE2253838t00" w:hAnsi="TTE2253838t00" w:cs="TTE2253838t00"/>
          <w:lang w:eastAsia="pl-PL"/>
        </w:rPr>
        <w:t>nika od strony cho</w:t>
      </w:r>
      <w:r>
        <w:rPr>
          <w:rFonts w:ascii="TTE2253838t00" w:hAnsi="TTE2253838t00" w:cs="TTE2253838t00"/>
          <w:lang w:eastAsia="pl-PL"/>
        </w:rPr>
        <w:t>dnika powinna być po ustawieniu krawęż</w:t>
      </w:r>
      <w:r w:rsidRPr="00462A6B">
        <w:rPr>
          <w:rFonts w:ascii="TTE2253838t00" w:hAnsi="TTE2253838t00" w:cs="TTE2253838t00"/>
          <w:lang w:eastAsia="pl-PL"/>
        </w:rPr>
        <w:t>nika obsypana piaskiem,</w:t>
      </w:r>
      <w:r>
        <w:rPr>
          <w:rFonts w:ascii="TTE2253838t00" w:hAnsi="TTE2253838t00" w:cs="TTE2253838t00"/>
          <w:lang w:eastAsia="pl-PL"/>
        </w:rPr>
        <w:t xml:space="preserve"> ż</w:t>
      </w:r>
      <w:r w:rsidRPr="00462A6B">
        <w:rPr>
          <w:rFonts w:ascii="TTE2253838t00" w:hAnsi="TTE2253838t00" w:cs="TTE2253838t00"/>
          <w:lang w:eastAsia="pl-PL"/>
        </w:rPr>
        <w:t>wirem, tłuczniem lub miejscowym gruntem przepuszczalnym, starannie ubitym.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Ustawienie krawężników powinno być</w:t>
      </w:r>
      <w:r w:rsidRPr="00462A6B">
        <w:rPr>
          <w:rFonts w:ascii="TTE2253838t00" w:hAnsi="TTE2253838t00" w:cs="TTE2253838t00"/>
          <w:lang w:eastAsia="pl-PL"/>
        </w:rPr>
        <w:t xml:space="preserve"> zgodne z BN-64/8845-02 [16].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5.4.2. Ustawienie krawęż</w:t>
      </w:r>
      <w:r w:rsidRPr="00462A6B">
        <w:rPr>
          <w:rFonts w:ascii="TTE2253838t00" w:hAnsi="TTE2253838t00" w:cs="TTE2253838t00"/>
          <w:lang w:eastAsia="pl-PL"/>
        </w:rPr>
        <w:t>ników na ławie betonowej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Ustawianie krawęż</w:t>
      </w:r>
      <w:r w:rsidRPr="00462A6B">
        <w:rPr>
          <w:rFonts w:ascii="TTE2253838t00" w:hAnsi="TTE2253838t00" w:cs="TTE2253838t00"/>
          <w:lang w:eastAsia="pl-PL"/>
        </w:rPr>
        <w:t>ników na ławie betonowej wykonuje si</w:t>
      </w:r>
      <w:r>
        <w:rPr>
          <w:rFonts w:ascii="TTE2253838t00" w:hAnsi="TTE2253838t00" w:cs="TTE2253838t00"/>
          <w:lang w:eastAsia="pl-PL"/>
        </w:rPr>
        <w:t>ę</w:t>
      </w:r>
      <w:r w:rsidRPr="00462A6B">
        <w:rPr>
          <w:rFonts w:ascii="TTE2253838t00" w:hAnsi="TTE2253838t00" w:cs="TTE2253838t00"/>
          <w:lang w:eastAsia="pl-PL"/>
        </w:rPr>
        <w:t xml:space="preserve"> na podsypce z piasku lub na podsypce cementowo</w:t>
      </w:r>
      <w:r>
        <w:rPr>
          <w:rFonts w:ascii="TTE2253838t00" w:hAnsi="TTE2253838t00" w:cs="TTE2253838t00"/>
          <w:lang w:eastAsia="pl-PL"/>
        </w:rPr>
        <w:t>-</w:t>
      </w:r>
      <w:r w:rsidRPr="00462A6B">
        <w:rPr>
          <w:rFonts w:ascii="TTE2253838t00" w:hAnsi="TTE2253838t00" w:cs="TTE2253838t00"/>
          <w:lang w:eastAsia="pl-PL"/>
        </w:rPr>
        <w:t>piaskowej</w:t>
      </w:r>
      <w:r>
        <w:rPr>
          <w:rFonts w:ascii="TTE2253838t00" w:hAnsi="TTE2253838t00" w:cs="TTE2253838t00"/>
          <w:lang w:eastAsia="pl-PL"/>
        </w:rPr>
        <w:t xml:space="preserve"> o gruboś</w:t>
      </w:r>
      <w:r w:rsidRPr="00462A6B">
        <w:rPr>
          <w:rFonts w:ascii="TTE2253838t00" w:hAnsi="TTE2253838t00" w:cs="TTE2253838t00"/>
          <w:lang w:eastAsia="pl-PL"/>
        </w:rPr>
        <w:t xml:space="preserve">ci 3 do </w:t>
      </w:r>
      <w:smartTag w:uri="urn:schemas-microsoft-com:office:smarttags" w:element="metricconverter">
        <w:smartTagPr>
          <w:attr w:name="ProductID" w:val="5 cm"/>
        </w:smartTagPr>
        <w:r w:rsidRPr="00462A6B">
          <w:rPr>
            <w:rFonts w:ascii="TTE2253838t00" w:hAnsi="TTE2253838t00" w:cs="TTE2253838t00"/>
            <w:lang w:eastAsia="pl-PL"/>
          </w:rPr>
          <w:t>5 cm</w:t>
        </w:r>
      </w:smartTag>
      <w:r>
        <w:rPr>
          <w:rFonts w:ascii="TTE2253838t00" w:hAnsi="TTE2253838t00" w:cs="TTE2253838t00"/>
          <w:lang w:eastAsia="pl-PL"/>
        </w:rPr>
        <w:t xml:space="preserve"> po zagę</w:t>
      </w:r>
      <w:r w:rsidRPr="00462A6B">
        <w:rPr>
          <w:rFonts w:ascii="TTE2253838t00" w:hAnsi="TTE2253838t00" w:cs="TTE2253838t00"/>
          <w:lang w:eastAsia="pl-PL"/>
        </w:rPr>
        <w:t>szczeniu.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5.4.</w:t>
      </w:r>
      <w:r>
        <w:rPr>
          <w:rFonts w:ascii="TTE2253838t00" w:hAnsi="TTE2253838t00" w:cs="TTE2253838t00"/>
          <w:lang w:eastAsia="pl-PL"/>
        </w:rPr>
        <w:t>3</w:t>
      </w:r>
      <w:r w:rsidRPr="00462A6B">
        <w:rPr>
          <w:rFonts w:ascii="TTE2253838t00" w:hAnsi="TTE2253838t00" w:cs="TTE2253838t00"/>
          <w:lang w:eastAsia="pl-PL"/>
        </w:rPr>
        <w:t>. Wypełnianie spoin</w:t>
      </w:r>
    </w:p>
    <w:p w:rsidR="00CB0251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 xml:space="preserve">Spoiny krawężników nie powinny przekraczać szerokości </w:t>
      </w:r>
      <w:smartTag w:uri="urn:schemas-microsoft-com:office:smarttags" w:element="metricconverter">
        <w:smartTagPr>
          <w:attr w:name="ProductID" w:val="1 cm"/>
        </w:smartTagPr>
        <w:r>
          <w:rPr>
            <w:rFonts w:ascii="TTE2253838t00" w:hAnsi="TTE2253838t00" w:cs="TTE2253838t00"/>
            <w:lang w:eastAsia="pl-PL"/>
          </w:rPr>
          <w:t>1 cm</w:t>
        </w:r>
      </w:smartTag>
      <w:r>
        <w:rPr>
          <w:rFonts w:ascii="TTE2253838t00" w:hAnsi="TTE2253838t00" w:cs="TTE2253838t00"/>
          <w:lang w:eastAsia="pl-PL"/>
        </w:rPr>
        <w:t>. Spoiny należy wypełnić ż</w:t>
      </w:r>
      <w:r w:rsidRPr="00462A6B">
        <w:rPr>
          <w:rFonts w:ascii="TTE2253838t00" w:hAnsi="TTE2253838t00" w:cs="TTE2253838t00"/>
          <w:lang w:eastAsia="pl-PL"/>
        </w:rPr>
        <w:t>wirem, piaskiem lub zaprawa</w:t>
      </w:r>
      <w:r>
        <w:rPr>
          <w:rFonts w:ascii="TTE2253838t00" w:hAnsi="TTE2253838t00" w:cs="TTE2253838t00"/>
          <w:lang w:eastAsia="pl-PL"/>
        </w:rPr>
        <w:t xml:space="preserve"> </w:t>
      </w:r>
      <w:r w:rsidRPr="00462A6B">
        <w:rPr>
          <w:rFonts w:ascii="TTE2253838t00" w:hAnsi="TTE2253838t00" w:cs="TTE2253838t00"/>
          <w:lang w:eastAsia="pl-PL"/>
        </w:rPr>
        <w:t>cementowo-piaskowa, przygotowana w stosu</w:t>
      </w:r>
      <w:r>
        <w:rPr>
          <w:rFonts w:ascii="TTE2253838t00" w:hAnsi="TTE2253838t00" w:cs="TTE2253838t00"/>
          <w:lang w:eastAsia="pl-PL"/>
        </w:rPr>
        <w:t>nku 1 :2. Zalewanie spoin krawęż</w:t>
      </w:r>
      <w:r w:rsidRPr="00462A6B">
        <w:rPr>
          <w:rFonts w:ascii="TTE2253838t00" w:hAnsi="TTE2253838t00" w:cs="TTE2253838t00"/>
          <w:lang w:eastAsia="pl-PL"/>
        </w:rPr>
        <w:t>ników zaprawa cementowo-piaskowa</w:t>
      </w:r>
      <w:r>
        <w:rPr>
          <w:rFonts w:ascii="TTE2253838t00" w:hAnsi="TTE2253838t00" w:cs="TTE2253838t00"/>
          <w:lang w:eastAsia="pl-PL"/>
        </w:rPr>
        <w:t xml:space="preserve"> stosuje się wyłącznie do krawęż</w:t>
      </w:r>
      <w:r w:rsidRPr="00462A6B">
        <w:rPr>
          <w:rFonts w:ascii="TTE2253838t00" w:hAnsi="TTE2253838t00" w:cs="TTE2253838t00"/>
          <w:lang w:eastAsia="pl-PL"/>
        </w:rPr>
        <w:t xml:space="preserve">ników ustawionych 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na ławie betonowej.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Spoiny krawęż</w:t>
      </w:r>
      <w:r w:rsidRPr="00462A6B">
        <w:rPr>
          <w:rFonts w:ascii="TTE2253838t00" w:hAnsi="TTE2253838t00" w:cs="TTE2253838t00"/>
          <w:lang w:eastAsia="pl-PL"/>
        </w:rPr>
        <w:t>ni</w:t>
      </w:r>
      <w:r>
        <w:rPr>
          <w:rFonts w:ascii="TTE2253838t00" w:hAnsi="TTE2253838t00" w:cs="TTE2253838t00"/>
          <w:lang w:eastAsia="pl-PL"/>
        </w:rPr>
        <w:t>ków przed zalaniem zaprawa należy oczyścić i zmyć</w:t>
      </w:r>
      <w:r w:rsidRPr="00462A6B">
        <w:rPr>
          <w:rFonts w:ascii="TTE2253838t00" w:hAnsi="TTE2253838t00" w:cs="TTE2253838t00"/>
          <w:lang w:eastAsia="pl-PL"/>
        </w:rPr>
        <w:t xml:space="preserve"> woda. Dla zabezpieczenia przed wpływami</w:t>
      </w:r>
      <w:r>
        <w:rPr>
          <w:rFonts w:ascii="TTE2253838t00" w:hAnsi="TTE2253838t00" w:cs="TTE2253838t00"/>
          <w:lang w:eastAsia="pl-PL"/>
        </w:rPr>
        <w:t xml:space="preserve"> temperatury krawęż</w:t>
      </w:r>
      <w:r w:rsidRPr="00462A6B">
        <w:rPr>
          <w:rFonts w:ascii="TTE2253838t00" w:hAnsi="TTE2253838t00" w:cs="TTE2253838t00"/>
          <w:lang w:eastAsia="pl-PL"/>
        </w:rPr>
        <w:t>niki ustawione na podsypce cementowo-</w:t>
      </w:r>
      <w:r>
        <w:rPr>
          <w:rFonts w:ascii="TTE2253838t00" w:hAnsi="TTE2253838t00" w:cs="TTE2253838t00"/>
          <w:lang w:eastAsia="pl-PL"/>
        </w:rPr>
        <w:t xml:space="preserve">piaskowej i o spoinach zalanych zaprawa należy zalewać </w:t>
      </w:r>
      <w:r w:rsidRPr="00462A6B">
        <w:rPr>
          <w:rFonts w:ascii="TTE2253838t00" w:hAnsi="TTE2253838t00" w:cs="TTE2253838t00"/>
          <w:lang w:eastAsia="pl-PL"/>
        </w:rPr>
        <w:t xml:space="preserve">co </w:t>
      </w:r>
      <w:smartTag w:uri="urn:schemas-microsoft-com:office:smarttags" w:element="metricconverter">
        <w:smartTagPr>
          <w:attr w:name="ProductID" w:val="50 m"/>
        </w:smartTagPr>
        <w:r w:rsidRPr="00462A6B">
          <w:rPr>
            <w:rFonts w:ascii="TTE2253838t00" w:hAnsi="TTE2253838t00" w:cs="TTE2253838t00"/>
            <w:lang w:eastAsia="pl-PL"/>
          </w:rPr>
          <w:t>50 m</w:t>
        </w:r>
      </w:smartTag>
      <w:r w:rsidRPr="00462A6B">
        <w:rPr>
          <w:rFonts w:ascii="TTE2253838t00" w:hAnsi="TTE2253838t00" w:cs="TTE2253838t00"/>
          <w:lang w:eastAsia="pl-PL"/>
        </w:rPr>
        <w:t xml:space="preserve"> bitumiczna masa zalewowa nad szczelina dylatacyjna ławy.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6. KONTROLA JAKOŚ</w:t>
      </w:r>
      <w:r w:rsidRPr="00462A6B">
        <w:rPr>
          <w:rFonts w:ascii="TTE2253838t00" w:hAnsi="TTE2253838t00" w:cs="TTE2253838t00"/>
          <w:lang w:eastAsia="pl-PL"/>
        </w:rPr>
        <w:t>CI ROBÓT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6</w:t>
      </w:r>
      <w:r>
        <w:rPr>
          <w:rFonts w:ascii="TTE2253838t00" w:hAnsi="TTE2253838t00" w:cs="TTE2253838t00"/>
          <w:lang w:eastAsia="pl-PL"/>
        </w:rPr>
        <w:t>.1. Ogólne zasady kontroli jakoś</w:t>
      </w:r>
      <w:r w:rsidRPr="00462A6B">
        <w:rPr>
          <w:rFonts w:ascii="TTE2253838t00" w:hAnsi="TTE2253838t00" w:cs="TTE2253838t00"/>
          <w:lang w:eastAsia="pl-PL"/>
        </w:rPr>
        <w:t>ci robót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Ogólne za</w:t>
      </w:r>
      <w:r>
        <w:rPr>
          <w:rFonts w:ascii="TTE2253838t00" w:hAnsi="TTE2253838t00" w:cs="TTE2253838t00"/>
          <w:lang w:eastAsia="pl-PL"/>
        </w:rPr>
        <w:t>sady kontroli jakoś</w:t>
      </w:r>
      <w:r w:rsidRPr="00462A6B">
        <w:rPr>
          <w:rFonts w:ascii="TTE2253838t00" w:hAnsi="TTE2253838t00" w:cs="TTE2253838t00"/>
          <w:lang w:eastAsia="pl-PL"/>
        </w:rPr>
        <w:t>ci robót podano w SST "Wymagania ogólne".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6.2. Badania przed przystą</w:t>
      </w:r>
      <w:r w:rsidRPr="00462A6B">
        <w:rPr>
          <w:rFonts w:ascii="TTE2253838t00" w:hAnsi="TTE2253838t00" w:cs="TTE2253838t00"/>
          <w:lang w:eastAsia="pl-PL"/>
        </w:rPr>
        <w:t>pieniem do robót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6.2.1. Badania krawęż</w:t>
      </w:r>
      <w:r w:rsidRPr="00462A6B">
        <w:rPr>
          <w:rFonts w:ascii="TTE2253838t00" w:hAnsi="TTE2253838t00" w:cs="TTE2253838t00"/>
          <w:lang w:eastAsia="pl-PL"/>
        </w:rPr>
        <w:t>ników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Przed przystą</w:t>
      </w:r>
      <w:r w:rsidRPr="00462A6B">
        <w:rPr>
          <w:rFonts w:ascii="TTE2253838t00" w:hAnsi="TTE2253838t00" w:cs="TTE2253838t00"/>
          <w:lang w:eastAsia="pl-PL"/>
        </w:rPr>
        <w:t xml:space="preserve">pieniem do </w:t>
      </w:r>
      <w:r>
        <w:rPr>
          <w:rFonts w:ascii="TTE2253838t00" w:hAnsi="TTE2253838t00" w:cs="TTE2253838t00"/>
          <w:lang w:eastAsia="pl-PL"/>
        </w:rPr>
        <w:t>robót Wykonawca powinien wykonać</w:t>
      </w:r>
      <w:r w:rsidRPr="00462A6B">
        <w:rPr>
          <w:rFonts w:ascii="TTE2253838t00" w:hAnsi="TTE2253838t00" w:cs="TTE2253838t00"/>
          <w:lang w:eastAsia="pl-PL"/>
        </w:rPr>
        <w:t xml:space="preserve"> badania materiałów przeznaczonych do ustawienia</w:t>
      </w:r>
      <w:r>
        <w:rPr>
          <w:rFonts w:ascii="TTE2253838t00" w:hAnsi="TTE2253838t00" w:cs="TTE2253838t00"/>
          <w:lang w:eastAsia="pl-PL"/>
        </w:rPr>
        <w:t xml:space="preserve"> krawęż</w:t>
      </w:r>
      <w:r w:rsidRPr="00462A6B">
        <w:rPr>
          <w:rFonts w:ascii="TTE2253838t00" w:hAnsi="TTE2253838t00" w:cs="TTE2253838t00"/>
          <w:lang w:eastAsia="pl-PL"/>
        </w:rPr>
        <w:t>ników betonowych i przedstawi</w:t>
      </w:r>
      <w:r>
        <w:rPr>
          <w:rFonts w:ascii="TTE2253838t00" w:hAnsi="TTE2253838t00" w:cs="TTE2253838t00"/>
          <w:lang w:eastAsia="pl-PL"/>
        </w:rPr>
        <w:t>ć</w:t>
      </w:r>
      <w:r w:rsidRPr="00462A6B">
        <w:rPr>
          <w:rFonts w:ascii="TTE2253838t00" w:hAnsi="TTE2253838t00" w:cs="TTE2253838t00"/>
          <w:lang w:eastAsia="pl-PL"/>
        </w:rPr>
        <w:t xml:space="preserve"> wyniki tych badan Inspektorowi do akceptacji.</w:t>
      </w:r>
      <w:r>
        <w:rPr>
          <w:rFonts w:ascii="TTE2253838t00" w:hAnsi="TTE2253838t00" w:cs="TTE2253838t00"/>
          <w:lang w:eastAsia="pl-PL"/>
        </w:rPr>
        <w:t xml:space="preserve"> Sprawdzenie wyglądu zewnętrznego należy przeprowadzić na podstawie oglę</w:t>
      </w:r>
      <w:r w:rsidRPr="00462A6B">
        <w:rPr>
          <w:rFonts w:ascii="TTE2253838t00" w:hAnsi="TTE2253838t00" w:cs="TTE2253838t00"/>
          <w:lang w:eastAsia="pl-PL"/>
        </w:rPr>
        <w:t>dzin elementu przez pomiar i policzenie</w:t>
      </w:r>
      <w:r>
        <w:rPr>
          <w:rFonts w:ascii="TTE2253838t00" w:hAnsi="TTE2253838t00" w:cs="TTE2253838t00"/>
          <w:lang w:eastAsia="pl-PL"/>
        </w:rPr>
        <w:t xml:space="preserve"> uszkodzeń występujących na powierzchniach i krawę</w:t>
      </w:r>
      <w:r w:rsidRPr="00462A6B">
        <w:rPr>
          <w:rFonts w:ascii="TTE2253838t00" w:hAnsi="TTE2253838t00" w:cs="TTE2253838t00"/>
          <w:lang w:eastAsia="pl-PL"/>
        </w:rPr>
        <w:t>dziach elementu zgodnie z wymaganiami tablicy 3. Pomiary</w:t>
      </w:r>
      <w:r>
        <w:rPr>
          <w:rFonts w:ascii="TTE2253838t00" w:hAnsi="TTE2253838t00" w:cs="TTE2253838t00"/>
          <w:lang w:eastAsia="pl-PL"/>
        </w:rPr>
        <w:t xml:space="preserve"> długości i głębokości uszkodzeń należy wykonać za pomocą</w:t>
      </w:r>
      <w:r w:rsidRPr="00462A6B">
        <w:rPr>
          <w:rFonts w:ascii="TTE2253838t00" w:hAnsi="TTE2253838t00" w:cs="TTE2253838t00"/>
          <w:lang w:eastAsia="pl-PL"/>
        </w:rPr>
        <w:t xml:space="preserve"> przymiaru stalow</w:t>
      </w:r>
      <w:r>
        <w:rPr>
          <w:rFonts w:ascii="TTE2253838t00" w:hAnsi="TTE2253838t00" w:cs="TTE2253838t00"/>
          <w:lang w:eastAsia="pl-PL"/>
        </w:rPr>
        <w:t>ego lub suwmiarki z dokładnością</w:t>
      </w:r>
      <w:r w:rsidRPr="00462A6B">
        <w:rPr>
          <w:rFonts w:ascii="TTE2253838t00" w:hAnsi="TTE2253838t00" w:cs="TTE2253838t00"/>
          <w:lang w:eastAsia="pl-PL"/>
        </w:rPr>
        <w:t xml:space="preserve"> do </w:t>
      </w:r>
      <w:smartTag w:uri="urn:schemas-microsoft-com:office:smarttags" w:element="metricconverter">
        <w:smartTagPr>
          <w:attr w:name="ProductID" w:val="1 mm"/>
        </w:smartTagPr>
        <w:r w:rsidRPr="00462A6B">
          <w:rPr>
            <w:rFonts w:ascii="TTE2253838t00" w:hAnsi="TTE2253838t00" w:cs="TTE2253838t00"/>
            <w:lang w:eastAsia="pl-PL"/>
          </w:rPr>
          <w:t>1</w:t>
        </w:r>
        <w:r>
          <w:rPr>
            <w:rFonts w:ascii="TTE2253838t00" w:hAnsi="TTE2253838t00" w:cs="TTE2253838t00"/>
            <w:lang w:eastAsia="pl-PL"/>
          </w:rPr>
          <w:t xml:space="preserve"> </w:t>
        </w:r>
        <w:r w:rsidRPr="00462A6B">
          <w:rPr>
            <w:rFonts w:ascii="TTE2253838t00" w:hAnsi="TTE2253838t00" w:cs="TTE2253838t00"/>
            <w:lang w:eastAsia="pl-PL"/>
          </w:rPr>
          <w:t>mm</w:t>
        </w:r>
      </w:smartTag>
      <w:r w:rsidRPr="00462A6B">
        <w:rPr>
          <w:rFonts w:ascii="TTE2253838t00" w:hAnsi="TTE2253838t00" w:cs="TTE2253838t00"/>
          <w:lang w:eastAsia="pl-PL"/>
        </w:rPr>
        <w:t>, zgodnie z ustaleniami PNB-10021 [6].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Sprawdzenie ksz</w:t>
      </w:r>
      <w:r>
        <w:rPr>
          <w:rFonts w:ascii="TTE2253838t00" w:hAnsi="TTE2253838t00" w:cs="TTE2253838t00"/>
          <w:lang w:eastAsia="pl-PL"/>
        </w:rPr>
        <w:t xml:space="preserve">tałtu i wymiarów elementów należy przeprowadzić z dokładnością </w:t>
      </w:r>
      <w:r w:rsidRPr="00462A6B">
        <w:rPr>
          <w:rFonts w:ascii="TTE2253838t00" w:hAnsi="TTE2253838t00" w:cs="TTE2253838t00"/>
          <w:lang w:eastAsia="pl-PL"/>
        </w:rPr>
        <w:t>do</w:t>
      </w:r>
      <w:r>
        <w:rPr>
          <w:rFonts w:ascii="TTE2253838t00" w:hAnsi="TTE2253838t00" w:cs="TTE2253838t00"/>
          <w:lang w:eastAsia="pl-PL"/>
        </w:rPr>
        <w:t xml:space="preserve"> I mm przy uż</w:t>
      </w:r>
      <w:r w:rsidRPr="00462A6B">
        <w:rPr>
          <w:rFonts w:ascii="TTE2253838t00" w:hAnsi="TTE2253838t00" w:cs="TTE2253838t00"/>
          <w:lang w:eastAsia="pl-PL"/>
        </w:rPr>
        <w:t>yciu suwmiarki</w:t>
      </w:r>
      <w:r>
        <w:rPr>
          <w:rFonts w:ascii="TTE2253838t00" w:hAnsi="TTE2253838t00" w:cs="TTE2253838t00"/>
          <w:lang w:eastAsia="pl-PL"/>
        </w:rPr>
        <w:t xml:space="preserve"> oraz przymiaru stalowego lub taś</w:t>
      </w:r>
      <w:r w:rsidRPr="00462A6B">
        <w:rPr>
          <w:rFonts w:ascii="TTE2253838t00" w:hAnsi="TTE2253838t00" w:cs="TTE2253838t00"/>
          <w:lang w:eastAsia="pl-PL"/>
        </w:rPr>
        <w:t>my zgodnie z wymaganiami tablicy l i 2. Sp</w:t>
      </w:r>
      <w:r>
        <w:rPr>
          <w:rFonts w:ascii="TTE2253838t00" w:hAnsi="TTE2253838t00" w:cs="TTE2253838t00"/>
          <w:lang w:eastAsia="pl-PL"/>
        </w:rPr>
        <w:t>rawdzenie katów prostych w naroż</w:t>
      </w:r>
      <w:r w:rsidRPr="00462A6B">
        <w:rPr>
          <w:rFonts w:ascii="TTE2253838t00" w:hAnsi="TTE2253838t00" w:cs="TTE2253838t00"/>
          <w:lang w:eastAsia="pl-PL"/>
        </w:rPr>
        <w:t>ach</w:t>
      </w:r>
      <w:r>
        <w:rPr>
          <w:rFonts w:ascii="TTE2253838t00" w:hAnsi="TTE2253838t00" w:cs="TTE2253838t00"/>
          <w:lang w:eastAsia="pl-PL"/>
        </w:rPr>
        <w:t xml:space="preserve"> </w:t>
      </w:r>
      <w:r w:rsidRPr="00462A6B">
        <w:rPr>
          <w:rFonts w:ascii="TTE2253838t00" w:hAnsi="TTE2253838t00" w:cs="TTE2253838t00"/>
          <w:lang w:eastAsia="pl-PL"/>
        </w:rPr>
        <w:t>elem</w:t>
      </w:r>
      <w:r>
        <w:rPr>
          <w:rFonts w:ascii="TTE2253838t00" w:hAnsi="TTE2253838t00" w:cs="TTE2253838t00"/>
          <w:lang w:eastAsia="pl-PL"/>
        </w:rPr>
        <w:t>entów wykonuje się przez przyłożenie kątownika do badanego naroż</w:t>
      </w:r>
      <w:r w:rsidRPr="00462A6B">
        <w:rPr>
          <w:rFonts w:ascii="TTE2253838t00" w:hAnsi="TTE2253838t00" w:cs="TTE2253838t00"/>
          <w:lang w:eastAsia="pl-PL"/>
        </w:rPr>
        <w:t>a i</w:t>
      </w:r>
      <w:r>
        <w:rPr>
          <w:rFonts w:ascii="TTE2253838t00" w:hAnsi="TTE2253838t00" w:cs="TTE2253838t00"/>
          <w:lang w:eastAsia="pl-PL"/>
        </w:rPr>
        <w:t xml:space="preserve"> zmierzenia odchyłek z dokładnością</w:t>
      </w:r>
      <w:r w:rsidRPr="00462A6B">
        <w:rPr>
          <w:rFonts w:ascii="TTE2253838t00" w:hAnsi="TTE2253838t00" w:cs="TTE2253838t00"/>
          <w:lang w:eastAsia="pl-PL"/>
        </w:rPr>
        <w:t xml:space="preserve"> do1mm.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6.2.2. Badania pozostałych materiałów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Badania pozostałych materiałów st</w:t>
      </w:r>
      <w:r>
        <w:rPr>
          <w:rFonts w:ascii="TTE2253838t00" w:hAnsi="TTE2253838t00" w:cs="TTE2253838t00"/>
          <w:lang w:eastAsia="pl-PL"/>
        </w:rPr>
        <w:t>osowanych przy ustawianiu krawęż</w:t>
      </w:r>
      <w:r w:rsidRPr="00462A6B">
        <w:rPr>
          <w:rFonts w:ascii="TTE2253838t00" w:hAnsi="TTE2253838t00" w:cs="TTE2253838t00"/>
          <w:lang w:eastAsia="pl-PL"/>
        </w:rPr>
        <w:t>ni</w:t>
      </w:r>
      <w:r>
        <w:rPr>
          <w:rFonts w:ascii="TTE2253838t00" w:hAnsi="TTE2253838t00" w:cs="TTE2253838t00"/>
          <w:lang w:eastAsia="pl-PL"/>
        </w:rPr>
        <w:t>ków betonowych powinny obejmować wszystkie właściwości, okreś</w:t>
      </w:r>
      <w:r w:rsidRPr="00462A6B">
        <w:rPr>
          <w:rFonts w:ascii="TTE2253838t00" w:hAnsi="TTE2253838t00" w:cs="TTE2253838t00"/>
          <w:lang w:eastAsia="pl-PL"/>
        </w:rPr>
        <w:t>lone w normach podanych dla odpowiednich materiałów w pkt 2.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6.3. Badania w czasie robót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6.3.</w:t>
      </w:r>
      <w:r>
        <w:rPr>
          <w:rFonts w:ascii="TTE2253838t00" w:hAnsi="TTE2253838t00" w:cs="TTE2253838t00"/>
          <w:lang w:eastAsia="pl-PL"/>
        </w:rPr>
        <w:t>1. Sprawdzenie koryta pod ławę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Należy sprawdzać wymiary koryta oraz zagęszczenie podłoż</w:t>
      </w:r>
      <w:r w:rsidRPr="00462A6B">
        <w:rPr>
          <w:rFonts w:ascii="TTE2253838t00" w:hAnsi="TTE2253838t00" w:cs="TTE2253838t00"/>
          <w:lang w:eastAsia="pl-PL"/>
        </w:rPr>
        <w:t>a na dnie wykopu.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Tolerancja dla szerokoś</w:t>
      </w:r>
      <w:r w:rsidRPr="00462A6B">
        <w:rPr>
          <w:rFonts w:ascii="TTE2253838t00" w:hAnsi="TTE2253838t00" w:cs="TTE2253838t00"/>
          <w:lang w:eastAsia="pl-PL"/>
        </w:rPr>
        <w:t>ci wykopu wynosi</w:t>
      </w:r>
      <w:r>
        <w:rPr>
          <w:rFonts w:ascii="TTE2253838t00" w:hAnsi="TTE2253838t00" w:cs="TTE2253838t00"/>
          <w:lang w:eastAsia="pl-PL"/>
        </w:rPr>
        <w:t xml:space="preserve"> </w:t>
      </w:r>
      <w:r w:rsidRPr="00462A6B">
        <w:rPr>
          <w:rFonts w:ascii="TTE2253838t00" w:hAnsi="TTE2253838t00" w:cs="TTE2253838t00"/>
          <w:lang w:eastAsia="pl-PL"/>
        </w:rPr>
        <w:t>±</w:t>
      </w:r>
      <w:smartTag w:uri="urn:schemas-microsoft-com:office:smarttags" w:element="metricconverter">
        <w:smartTagPr>
          <w:attr w:name="ProductID" w:val="2 cm"/>
        </w:smartTagPr>
        <w:r w:rsidRPr="00462A6B">
          <w:rPr>
            <w:rFonts w:ascii="TTE2253838t00" w:hAnsi="TTE2253838t00" w:cs="TTE2253838t00"/>
            <w:lang w:eastAsia="pl-PL"/>
          </w:rPr>
          <w:t>2 cm</w:t>
        </w:r>
      </w:smartTag>
      <w:r>
        <w:rPr>
          <w:rFonts w:ascii="TTE2253838t00" w:hAnsi="TTE2253838t00" w:cs="TTE2253838t00"/>
          <w:lang w:eastAsia="pl-PL"/>
        </w:rPr>
        <w:t>. Zagęszczenie podłoż</w:t>
      </w:r>
      <w:r w:rsidRPr="00462A6B">
        <w:rPr>
          <w:rFonts w:ascii="TTE2253838t00" w:hAnsi="TTE2253838t00" w:cs="TTE2253838t00"/>
          <w:lang w:eastAsia="pl-PL"/>
        </w:rPr>
        <w:t>a powinno by</w:t>
      </w:r>
      <w:r>
        <w:rPr>
          <w:rFonts w:ascii="TTE2253838t00" w:hAnsi="TTE2253838t00" w:cs="TTE2253838t00"/>
          <w:lang w:eastAsia="pl-PL"/>
        </w:rPr>
        <w:t>ć</w:t>
      </w:r>
      <w:r w:rsidRPr="00462A6B">
        <w:rPr>
          <w:rFonts w:ascii="TTE2253838t00" w:hAnsi="TTE2253838t00" w:cs="TTE2253838t00"/>
          <w:lang w:eastAsia="pl-PL"/>
        </w:rPr>
        <w:t xml:space="preserve"> zgodne z pkt 5.2.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6.3.2. Sprawdzenie ław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Przy wykonywaniu ław badani</w:t>
      </w:r>
      <w:r>
        <w:rPr>
          <w:rFonts w:ascii="TTE2253838t00" w:hAnsi="TTE2253838t00" w:cs="TTE2253838t00"/>
          <w:lang w:eastAsia="pl-PL"/>
        </w:rPr>
        <w:t>u podlegają</w:t>
      </w:r>
      <w:r w:rsidRPr="00462A6B">
        <w:rPr>
          <w:rFonts w:ascii="TTE2253838t00" w:hAnsi="TTE2253838t00" w:cs="TTE2253838t00"/>
          <w:lang w:eastAsia="pl-PL"/>
        </w:rPr>
        <w:t>: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lastRenderedPageBreak/>
        <w:t>a) Zgodność profilu podłuż</w:t>
      </w:r>
      <w:r w:rsidRPr="00462A6B">
        <w:rPr>
          <w:rFonts w:ascii="TTE2253838t00" w:hAnsi="TTE2253838t00" w:cs="TTE2253838t00"/>
          <w:lang w:eastAsia="pl-PL"/>
        </w:rPr>
        <w:t>nego górnej powierzchni ław z dokumentacja projektowa.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Profil podłuż</w:t>
      </w:r>
      <w:r w:rsidRPr="00462A6B">
        <w:rPr>
          <w:rFonts w:ascii="TTE2253838t00" w:hAnsi="TTE2253838t00" w:cs="TTE2253838t00"/>
          <w:lang w:eastAsia="pl-PL"/>
        </w:rPr>
        <w:t>ny górn</w:t>
      </w:r>
      <w:r>
        <w:rPr>
          <w:rFonts w:ascii="TTE2253838t00" w:hAnsi="TTE2253838t00" w:cs="TTE2253838t00"/>
          <w:lang w:eastAsia="pl-PL"/>
        </w:rPr>
        <w:t>ej powierzchni ławy powinien być</w:t>
      </w:r>
      <w:r w:rsidRPr="00462A6B">
        <w:rPr>
          <w:rFonts w:ascii="TTE2253838t00" w:hAnsi="TTE2253838t00" w:cs="TTE2253838t00"/>
          <w:lang w:eastAsia="pl-PL"/>
        </w:rPr>
        <w:t xml:space="preserve"> zgodny z projektowana niweleta. Dopuszczalne odchylenia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mogą wynosić ±1cm na każ</w:t>
      </w:r>
      <w:r w:rsidRPr="00462A6B">
        <w:rPr>
          <w:rFonts w:ascii="TTE2253838t00" w:hAnsi="TTE2253838t00" w:cs="TTE2253838t00"/>
          <w:lang w:eastAsia="pl-PL"/>
        </w:rPr>
        <w:t xml:space="preserve">de </w:t>
      </w:r>
      <w:smartTag w:uri="urn:schemas-microsoft-com:office:smarttags" w:element="metricconverter">
        <w:smartTagPr>
          <w:attr w:name="ProductID" w:val="100 m"/>
        </w:smartTagPr>
        <w:r w:rsidRPr="00462A6B">
          <w:rPr>
            <w:rFonts w:ascii="TTE2253838t00" w:hAnsi="TTE2253838t00" w:cs="TTE2253838t00"/>
            <w:lang w:eastAsia="pl-PL"/>
          </w:rPr>
          <w:t>100 m</w:t>
        </w:r>
      </w:smartTag>
      <w:r w:rsidRPr="00462A6B">
        <w:rPr>
          <w:rFonts w:ascii="TTE2253838t00" w:hAnsi="TTE2253838t00" w:cs="TTE2253838t00"/>
          <w:lang w:eastAsia="pl-PL"/>
        </w:rPr>
        <w:t xml:space="preserve"> ławy.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b) Wymiary ław.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Wymiary ław należy sprawdzić</w:t>
      </w:r>
      <w:r w:rsidRPr="00462A6B">
        <w:rPr>
          <w:rFonts w:ascii="TTE2253838t00" w:hAnsi="TTE2253838t00" w:cs="TTE2253838t00"/>
          <w:lang w:eastAsia="pl-PL"/>
        </w:rPr>
        <w:t xml:space="preserve"> w dwóch do</w:t>
      </w:r>
      <w:r>
        <w:rPr>
          <w:rFonts w:ascii="TTE2253838t00" w:hAnsi="TTE2253838t00" w:cs="TTE2253838t00"/>
          <w:lang w:eastAsia="pl-PL"/>
        </w:rPr>
        <w:t>wolnie wybranych punktach na każ</w:t>
      </w:r>
      <w:r w:rsidRPr="00462A6B">
        <w:rPr>
          <w:rFonts w:ascii="TTE2253838t00" w:hAnsi="TTE2253838t00" w:cs="TTE2253838t00"/>
          <w:lang w:eastAsia="pl-PL"/>
        </w:rPr>
        <w:t xml:space="preserve">de </w:t>
      </w:r>
      <w:smartTag w:uri="urn:schemas-microsoft-com:office:smarttags" w:element="metricconverter">
        <w:smartTagPr>
          <w:attr w:name="ProductID" w:val="100 m"/>
        </w:smartTagPr>
        <w:r w:rsidRPr="00462A6B">
          <w:rPr>
            <w:rFonts w:ascii="TTE2253838t00" w:hAnsi="TTE2253838t00" w:cs="TTE2253838t00"/>
            <w:lang w:eastAsia="pl-PL"/>
          </w:rPr>
          <w:t>100 m</w:t>
        </w:r>
      </w:smartTag>
      <w:r w:rsidRPr="00462A6B">
        <w:rPr>
          <w:rFonts w:ascii="TTE2253838t00" w:hAnsi="TTE2253838t00" w:cs="TTE2253838t00"/>
          <w:lang w:eastAsia="pl-PL"/>
        </w:rPr>
        <w:t xml:space="preserve"> ławy. Tolerancje wymiarów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wynoszą</w:t>
      </w:r>
      <w:r w:rsidRPr="00462A6B">
        <w:rPr>
          <w:rFonts w:ascii="TTE2253838t00" w:hAnsi="TTE2253838t00" w:cs="TTE2253838t00"/>
          <w:lang w:eastAsia="pl-PL"/>
        </w:rPr>
        <w:t>: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- dla wysokoś</w:t>
      </w:r>
      <w:r w:rsidRPr="00462A6B">
        <w:rPr>
          <w:rFonts w:ascii="TTE2253838t00" w:hAnsi="TTE2253838t00" w:cs="TTE2253838t00"/>
          <w:lang w:eastAsia="pl-PL"/>
        </w:rPr>
        <w:t>ci ±10% wysoko</w:t>
      </w:r>
      <w:r>
        <w:rPr>
          <w:rFonts w:ascii="TTE2253838t00" w:hAnsi="TTE2253838t00" w:cs="TTE2253838t00"/>
          <w:lang w:eastAsia="pl-PL"/>
        </w:rPr>
        <w:t>ś</w:t>
      </w:r>
      <w:r w:rsidRPr="00462A6B">
        <w:rPr>
          <w:rFonts w:ascii="TTE2253838t00" w:hAnsi="TTE2253838t00" w:cs="TTE2253838t00"/>
          <w:lang w:eastAsia="pl-PL"/>
        </w:rPr>
        <w:t>ci projektowanej,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- dla szerokości ±10% szerokoś</w:t>
      </w:r>
      <w:r w:rsidRPr="00462A6B">
        <w:rPr>
          <w:rFonts w:ascii="TTE2253838t00" w:hAnsi="TTE2253838t00" w:cs="TTE2253838t00"/>
          <w:lang w:eastAsia="pl-PL"/>
        </w:rPr>
        <w:t>ci projektowanej.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c) Równość</w:t>
      </w:r>
      <w:r w:rsidRPr="00462A6B">
        <w:rPr>
          <w:rFonts w:ascii="TTE2253838t00" w:hAnsi="TTE2253838t00" w:cs="TTE2253838t00"/>
          <w:lang w:eastAsia="pl-PL"/>
        </w:rPr>
        <w:t xml:space="preserve"> górnej powierzchni ław.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Równość</w:t>
      </w:r>
      <w:r w:rsidRPr="00462A6B">
        <w:rPr>
          <w:rFonts w:ascii="TTE2253838t00" w:hAnsi="TTE2253838t00" w:cs="TTE2253838t00"/>
          <w:lang w:eastAsia="pl-PL"/>
        </w:rPr>
        <w:t xml:space="preserve"> górnej powierzchni</w:t>
      </w:r>
      <w:r>
        <w:rPr>
          <w:rFonts w:ascii="TTE2253838t00" w:hAnsi="TTE2253838t00" w:cs="TTE2253838t00"/>
          <w:lang w:eastAsia="pl-PL"/>
        </w:rPr>
        <w:t xml:space="preserve"> ławy sprawdza się przez przyłożenie w dwóch punktach, na każ</w:t>
      </w:r>
      <w:r w:rsidRPr="00462A6B">
        <w:rPr>
          <w:rFonts w:ascii="TTE2253838t00" w:hAnsi="TTE2253838t00" w:cs="TTE2253838t00"/>
          <w:lang w:eastAsia="pl-PL"/>
        </w:rPr>
        <w:t xml:space="preserve">de </w:t>
      </w:r>
      <w:smartTag w:uri="urn:schemas-microsoft-com:office:smarttags" w:element="metricconverter">
        <w:smartTagPr>
          <w:attr w:name="ProductID" w:val="100 m"/>
        </w:smartTagPr>
        <w:r w:rsidRPr="00462A6B">
          <w:rPr>
            <w:rFonts w:ascii="TTE2253838t00" w:hAnsi="TTE2253838t00" w:cs="TTE2253838t00"/>
            <w:lang w:eastAsia="pl-PL"/>
          </w:rPr>
          <w:t>100</w:t>
        </w:r>
        <w:r>
          <w:rPr>
            <w:rFonts w:ascii="TTE2253838t00" w:hAnsi="TTE2253838t00" w:cs="TTE2253838t00"/>
            <w:lang w:eastAsia="pl-PL"/>
          </w:rPr>
          <w:t xml:space="preserve"> </w:t>
        </w:r>
        <w:r w:rsidRPr="00462A6B">
          <w:rPr>
            <w:rFonts w:ascii="TTE2253838t00" w:hAnsi="TTE2253838t00" w:cs="TTE2253838t00"/>
            <w:lang w:eastAsia="pl-PL"/>
          </w:rPr>
          <w:t>m</w:t>
        </w:r>
      </w:smartTag>
      <w:r w:rsidRPr="00462A6B">
        <w:rPr>
          <w:rFonts w:ascii="TTE2253838t00" w:hAnsi="TTE2253838t00" w:cs="TTE2253838t00"/>
          <w:lang w:eastAsia="pl-PL"/>
        </w:rPr>
        <w:t xml:space="preserve"> ławy,</w:t>
      </w:r>
      <w:r>
        <w:rPr>
          <w:rFonts w:ascii="TTE2253838t00" w:hAnsi="TTE2253838t00" w:cs="TTE2253838t00"/>
          <w:lang w:eastAsia="pl-PL"/>
        </w:rPr>
        <w:t xml:space="preserve"> trzymetrowej łaty. Prześwit pomię</w:t>
      </w:r>
      <w:r w:rsidRPr="00462A6B">
        <w:rPr>
          <w:rFonts w:ascii="TTE2253838t00" w:hAnsi="TTE2253838t00" w:cs="TTE2253838t00"/>
          <w:lang w:eastAsia="pl-PL"/>
        </w:rPr>
        <w:t>dzy g</w:t>
      </w:r>
      <w:r>
        <w:rPr>
          <w:rFonts w:ascii="TTE2253838t00" w:hAnsi="TTE2253838t00" w:cs="TTE2253838t00"/>
          <w:lang w:eastAsia="pl-PL"/>
        </w:rPr>
        <w:t>órna powierzchnia ławy i przyłożona łata nie może przekraczać</w:t>
      </w:r>
      <w:r w:rsidRPr="00462A6B">
        <w:rPr>
          <w:rFonts w:ascii="TTE2253838t00" w:hAnsi="TTE2253838t00" w:cs="TTE2253838t00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1 cm"/>
        </w:smartTagPr>
        <w:r w:rsidRPr="00462A6B">
          <w:rPr>
            <w:rFonts w:ascii="TTE2253838t00" w:hAnsi="TTE2253838t00" w:cs="TTE2253838t00"/>
            <w:lang w:eastAsia="pl-PL"/>
          </w:rPr>
          <w:t>1 cm</w:t>
        </w:r>
      </w:smartTag>
      <w:r w:rsidRPr="00462A6B">
        <w:rPr>
          <w:rFonts w:ascii="TTE2253838t00" w:hAnsi="TTE2253838t00" w:cs="TTE2253838t00"/>
          <w:lang w:eastAsia="pl-PL"/>
        </w:rPr>
        <w:t>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d) Zagę</w:t>
      </w:r>
      <w:r w:rsidRPr="00462A6B">
        <w:rPr>
          <w:rFonts w:ascii="TTE2253838t00" w:hAnsi="TTE2253838t00" w:cs="TTE2253838t00"/>
          <w:lang w:eastAsia="pl-PL"/>
        </w:rPr>
        <w:t>szczenie ław.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Zagęszczenie ław bada się</w:t>
      </w:r>
      <w:r w:rsidRPr="00462A6B">
        <w:rPr>
          <w:rFonts w:ascii="TTE2253838t00" w:hAnsi="TTE2253838t00" w:cs="TTE2253838t00"/>
          <w:lang w:eastAsia="pl-PL"/>
        </w:rPr>
        <w:t xml:space="preserve"> w dwóch prze</w:t>
      </w:r>
      <w:r>
        <w:rPr>
          <w:rFonts w:ascii="TTE2253838t00" w:hAnsi="TTE2253838t00" w:cs="TTE2253838t00"/>
          <w:lang w:eastAsia="pl-PL"/>
        </w:rPr>
        <w:t>krojach na każ</w:t>
      </w:r>
      <w:r w:rsidRPr="00462A6B">
        <w:rPr>
          <w:rFonts w:ascii="TTE2253838t00" w:hAnsi="TTE2253838t00" w:cs="TTE2253838t00"/>
          <w:lang w:eastAsia="pl-PL"/>
        </w:rPr>
        <w:t>de 100</w:t>
      </w:r>
      <w:r>
        <w:rPr>
          <w:rFonts w:ascii="TTE2253838t00" w:hAnsi="TTE2253838t00" w:cs="TTE2253838t00"/>
          <w:lang w:eastAsia="pl-PL"/>
        </w:rPr>
        <w:t xml:space="preserve"> </w:t>
      </w:r>
      <w:r w:rsidRPr="00462A6B">
        <w:rPr>
          <w:rFonts w:ascii="TTE2253838t00" w:hAnsi="TTE2253838t00" w:cs="TTE2253838t00"/>
          <w:lang w:eastAsia="pl-PL"/>
        </w:rPr>
        <w:t xml:space="preserve"> m</w:t>
      </w:r>
      <w:r>
        <w:rPr>
          <w:rFonts w:ascii="TTE2253838t00" w:hAnsi="TTE2253838t00" w:cs="TTE2253838t00"/>
          <w:lang w:eastAsia="pl-PL"/>
        </w:rPr>
        <w:t>. Ławy ze żwiru lub piasku nie mogą wykazywać śladu urządzenia zagęszczają</w:t>
      </w:r>
      <w:r w:rsidRPr="00462A6B">
        <w:rPr>
          <w:rFonts w:ascii="TTE2253838t00" w:hAnsi="TTE2253838t00" w:cs="TTE2253838t00"/>
          <w:lang w:eastAsia="pl-PL"/>
        </w:rPr>
        <w:t>cego.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Ła</w:t>
      </w:r>
      <w:r>
        <w:rPr>
          <w:rFonts w:ascii="TTE2253838t00" w:hAnsi="TTE2253838t00" w:cs="TTE2253838t00"/>
          <w:lang w:eastAsia="pl-PL"/>
        </w:rPr>
        <w:t>wy z tłucznia, badane próba wyję</w:t>
      </w:r>
      <w:r w:rsidRPr="00462A6B">
        <w:rPr>
          <w:rFonts w:ascii="TTE2253838t00" w:hAnsi="TTE2253838t00" w:cs="TTE2253838t00"/>
          <w:lang w:eastAsia="pl-PL"/>
        </w:rPr>
        <w:t>cia poszczególnych ziar</w:t>
      </w:r>
      <w:r>
        <w:rPr>
          <w:rFonts w:ascii="TTE2253838t00" w:hAnsi="TTE2253838t00" w:cs="TTE2253838t00"/>
          <w:lang w:eastAsia="pl-PL"/>
        </w:rPr>
        <w:t>e</w:t>
      </w:r>
      <w:r w:rsidRPr="00462A6B">
        <w:rPr>
          <w:rFonts w:ascii="TTE2253838t00" w:hAnsi="TTE2253838t00" w:cs="TTE2253838t00"/>
          <w:lang w:eastAsia="pl-PL"/>
        </w:rPr>
        <w:t>n tłucznia, nie powinny po</w:t>
      </w:r>
      <w:r>
        <w:rPr>
          <w:rFonts w:ascii="TTE2253838t00" w:hAnsi="TTE2253838t00" w:cs="TTE2253838t00"/>
          <w:lang w:eastAsia="pl-PL"/>
        </w:rPr>
        <w:t>zwalać na wyjecie ziarna z ławy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e) Odchylenie linii ław od projektowanego kierunku.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Dopuszczalne odchylenie linii ław od</w:t>
      </w:r>
      <w:r>
        <w:rPr>
          <w:rFonts w:ascii="TTE2253838t00" w:hAnsi="TTE2253838t00" w:cs="TTE2253838t00"/>
          <w:lang w:eastAsia="pl-PL"/>
        </w:rPr>
        <w:t xml:space="preserve"> projektowanego kierunku nie może przekraczać</w:t>
      </w:r>
      <w:r w:rsidRPr="00462A6B">
        <w:rPr>
          <w:rFonts w:ascii="TTE2253838t00" w:hAnsi="TTE2253838t00" w:cs="TTE2253838t00"/>
          <w:lang w:eastAsia="pl-PL"/>
        </w:rPr>
        <w:t xml:space="preserve"> :t 2</w:t>
      </w:r>
      <w:r>
        <w:rPr>
          <w:rFonts w:ascii="TTE2253838t00" w:hAnsi="TTE2253838t00" w:cs="TTE2253838t00"/>
          <w:lang w:eastAsia="pl-PL"/>
        </w:rPr>
        <w:t xml:space="preserve"> </w:t>
      </w:r>
      <w:r w:rsidRPr="00462A6B">
        <w:rPr>
          <w:rFonts w:ascii="TTE2253838t00" w:hAnsi="TTE2253838t00" w:cs="TTE2253838t00"/>
          <w:lang w:eastAsia="pl-PL"/>
        </w:rPr>
        <w:t xml:space="preserve"> cm</w:t>
      </w:r>
      <w:r>
        <w:rPr>
          <w:rFonts w:ascii="TTE2253838t00" w:hAnsi="TTE2253838t00" w:cs="TTE2253838t00"/>
          <w:lang w:eastAsia="pl-PL"/>
        </w:rPr>
        <w:t xml:space="preserve"> na każ</w:t>
      </w:r>
      <w:r w:rsidRPr="00462A6B">
        <w:rPr>
          <w:rFonts w:ascii="TTE2253838t00" w:hAnsi="TTE2253838t00" w:cs="TTE2253838t00"/>
          <w:lang w:eastAsia="pl-PL"/>
        </w:rPr>
        <w:t xml:space="preserve">de </w:t>
      </w:r>
      <w:smartTag w:uri="urn:schemas-microsoft-com:office:smarttags" w:element="metricconverter">
        <w:smartTagPr>
          <w:attr w:name="ProductID" w:val="100 m"/>
        </w:smartTagPr>
        <w:r w:rsidRPr="00462A6B">
          <w:rPr>
            <w:rFonts w:ascii="TTE2253838t00" w:hAnsi="TTE2253838t00" w:cs="TTE2253838t00"/>
            <w:lang w:eastAsia="pl-PL"/>
          </w:rPr>
          <w:t>100 m</w:t>
        </w:r>
      </w:smartTag>
      <w:r>
        <w:rPr>
          <w:rFonts w:ascii="TTE2253838t00" w:hAnsi="TTE2253838t00" w:cs="TTE2253838t00"/>
          <w:lang w:eastAsia="pl-PL"/>
        </w:rPr>
        <w:t xml:space="preserve"> </w:t>
      </w:r>
      <w:r w:rsidRPr="00462A6B">
        <w:rPr>
          <w:rFonts w:ascii="TTE2253838t00" w:hAnsi="TTE2253838t00" w:cs="TTE2253838t00"/>
          <w:lang w:eastAsia="pl-PL"/>
        </w:rPr>
        <w:t>wykonanej ławy.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6.3.</w:t>
      </w:r>
      <w:r>
        <w:rPr>
          <w:rFonts w:ascii="TTE2253838t00" w:hAnsi="TTE2253838t00" w:cs="TTE2253838t00"/>
          <w:lang w:eastAsia="pl-PL"/>
        </w:rPr>
        <w:t>3. Sprawdzenie ustawienia krawęż</w:t>
      </w:r>
      <w:r w:rsidRPr="00462A6B">
        <w:rPr>
          <w:rFonts w:ascii="TTE2253838t00" w:hAnsi="TTE2253838t00" w:cs="TTE2253838t00"/>
          <w:lang w:eastAsia="pl-PL"/>
        </w:rPr>
        <w:t>ników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Przy ustawianiu krawężników należy sprawdzać</w:t>
      </w:r>
      <w:r w:rsidRPr="00462A6B">
        <w:rPr>
          <w:rFonts w:ascii="TTE2253838t00" w:hAnsi="TTE2253838t00" w:cs="TTE2253838t00"/>
          <w:lang w:eastAsia="pl-PL"/>
        </w:rPr>
        <w:t>: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 xml:space="preserve">a) dopuszczalne odchylenia linii </w:t>
      </w:r>
      <w:r>
        <w:rPr>
          <w:rFonts w:ascii="TTE2253838t00" w:hAnsi="TTE2253838t00" w:cs="TTE2253838t00"/>
          <w:lang w:eastAsia="pl-PL"/>
        </w:rPr>
        <w:t>krawęż</w:t>
      </w:r>
      <w:r w:rsidRPr="00462A6B">
        <w:rPr>
          <w:rFonts w:ascii="TTE2253838t00" w:hAnsi="TTE2253838t00" w:cs="TTE2253838t00"/>
          <w:lang w:eastAsia="pl-PL"/>
        </w:rPr>
        <w:t>ników w poziomie od linii projektowa</w:t>
      </w:r>
      <w:r>
        <w:rPr>
          <w:rFonts w:ascii="TTE2253838t00" w:hAnsi="TTE2253838t00" w:cs="TTE2253838t00"/>
          <w:lang w:eastAsia="pl-PL"/>
        </w:rPr>
        <w:t>nej, które wynosi :t I cm na każ</w:t>
      </w:r>
      <w:r w:rsidRPr="00462A6B">
        <w:rPr>
          <w:rFonts w:ascii="TTE2253838t00" w:hAnsi="TTE2253838t00" w:cs="TTE2253838t00"/>
          <w:lang w:eastAsia="pl-PL"/>
        </w:rPr>
        <w:t xml:space="preserve">de </w:t>
      </w:r>
      <w:smartTag w:uri="urn:schemas-microsoft-com:office:smarttags" w:element="metricconverter">
        <w:smartTagPr>
          <w:attr w:name="ProductID" w:val="100 m"/>
        </w:smartTagPr>
        <w:r w:rsidRPr="00462A6B">
          <w:rPr>
            <w:rFonts w:ascii="TTE2253838t00" w:hAnsi="TTE2253838t00" w:cs="TTE2253838t00"/>
            <w:lang w:eastAsia="pl-PL"/>
          </w:rPr>
          <w:t>100 m</w:t>
        </w:r>
      </w:smartTag>
      <w:r>
        <w:rPr>
          <w:rFonts w:ascii="TTE2253838t00" w:hAnsi="TTE2253838t00" w:cs="TTE2253838t00"/>
          <w:lang w:eastAsia="pl-PL"/>
        </w:rPr>
        <w:t xml:space="preserve"> ustawionego krawęż</w:t>
      </w:r>
      <w:r w:rsidRPr="00462A6B">
        <w:rPr>
          <w:rFonts w:ascii="TTE2253838t00" w:hAnsi="TTE2253838t00" w:cs="TTE2253838t00"/>
          <w:lang w:eastAsia="pl-PL"/>
        </w:rPr>
        <w:t>nika,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b) dopuszczalne odchylenie ni</w:t>
      </w:r>
      <w:r>
        <w:rPr>
          <w:rFonts w:ascii="TTE2253838t00" w:hAnsi="TTE2253838t00" w:cs="TTE2253838t00"/>
          <w:lang w:eastAsia="pl-PL"/>
        </w:rPr>
        <w:t>welety górnej płaszczyzny krawęż</w:t>
      </w:r>
      <w:r w:rsidRPr="00462A6B">
        <w:rPr>
          <w:rFonts w:ascii="TTE2253838t00" w:hAnsi="TTE2253838t00" w:cs="TTE2253838t00"/>
          <w:lang w:eastAsia="pl-PL"/>
        </w:rPr>
        <w:t>nika od niwelety projektowanej, które wynosi :t I cm</w:t>
      </w:r>
      <w:r>
        <w:rPr>
          <w:rFonts w:ascii="TTE2253838t00" w:hAnsi="TTE2253838t00" w:cs="TTE2253838t00"/>
          <w:lang w:eastAsia="pl-PL"/>
        </w:rPr>
        <w:t xml:space="preserve"> na każ</w:t>
      </w:r>
      <w:r w:rsidRPr="00462A6B">
        <w:rPr>
          <w:rFonts w:ascii="TTE2253838t00" w:hAnsi="TTE2253838t00" w:cs="TTE2253838t00"/>
          <w:lang w:eastAsia="pl-PL"/>
        </w:rPr>
        <w:t>de 100</w:t>
      </w:r>
      <w:r>
        <w:rPr>
          <w:rFonts w:ascii="TTE2253838t00" w:hAnsi="TTE2253838t00" w:cs="TTE2253838t00"/>
          <w:lang w:eastAsia="pl-PL"/>
        </w:rPr>
        <w:t xml:space="preserve"> </w:t>
      </w:r>
      <w:r w:rsidRPr="00462A6B">
        <w:rPr>
          <w:rFonts w:ascii="TTE2253838t00" w:hAnsi="TTE2253838t00" w:cs="TTE2253838t00"/>
          <w:lang w:eastAsia="pl-PL"/>
        </w:rPr>
        <w:t xml:space="preserve"> m</w:t>
      </w:r>
      <w:r>
        <w:rPr>
          <w:rFonts w:ascii="TTE2253838t00" w:hAnsi="TTE2253838t00" w:cs="TTE2253838t00"/>
          <w:lang w:eastAsia="pl-PL"/>
        </w:rPr>
        <w:t xml:space="preserve"> ustawionego krawęż</w:t>
      </w:r>
      <w:r w:rsidRPr="00462A6B">
        <w:rPr>
          <w:rFonts w:ascii="TTE2253838t00" w:hAnsi="TTE2253838t00" w:cs="TTE2253838t00"/>
          <w:lang w:eastAsia="pl-PL"/>
        </w:rPr>
        <w:t>nika,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c) równość</w:t>
      </w:r>
      <w:r w:rsidRPr="00462A6B">
        <w:rPr>
          <w:rFonts w:ascii="TTE2253838t00" w:hAnsi="TTE2253838t00" w:cs="TTE2253838t00"/>
          <w:lang w:eastAsia="pl-PL"/>
        </w:rPr>
        <w:t xml:space="preserve"> górnej powierzch</w:t>
      </w:r>
      <w:r>
        <w:rPr>
          <w:rFonts w:ascii="TTE2253838t00" w:hAnsi="TTE2253838t00" w:cs="TTE2253838t00"/>
          <w:lang w:eastAsia="pl-PL"/>
        </w:rPr>
        <w:t>ni krawężników, sprawdzane przez przyłożenie w dwóch punktach na każ</w:t>
      </w:r>
      <w:r w:rsidRPr="00462A6B">
        <w:rPr>
          <w:rFonts w:ascii="TTE2253838t00" w:hAnsi="TTE2253838t00" w:cs="TTE2253838t00"/>
          <w:lang w:eastAsia="pl-PL"/>
        </w:rPr>
        <w:t xml:space="preserve">de </w:t>
      </w:r>
      <w:smartTag w:uri="urn:schemas-microsoft-com:office:smarttags" w:element="metricconverter">
        <w:smartTagPr>
          <w:attr w:name="ProductID" w:val="100 m"/>
        </w:smartTagPr>
        <w:r w:rsidRPr="00462A6B">
          <w:rPr>
            <w:rFonts w:ascii="TTE2253838t00" w:hAnsi="TTE2253838t00" w:cs="TTE2253838t00"/>
            <w:lang w:eastAsia="pl-PL"/>
          </w:rPr>
          <w:t>100 m</w:t>
        </w:r>
      </w:smartTag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krawęż</w:t>
      </w:r>
      <w:r w:rsidRPr="00462A6B">
        <w:rPr>
          <w:rFonts w:ascii="TTE2253838t00" w:hAnsi="TTE2253838t00" w:cs="TTE2253838t00"/>
          <w:lang w:eastAsia="pl-PL"/>
        </w:rPr>
        <w:t>nika, tr</w:t>
      </w:r>
      <w:r>
        <w:rPr>
          <w:rFonts w:ascii="TTE2253838t00" w:hAnsi="TTE2253838t00" w:cs="TTE2253838t00"/>
          <w:lang w:eastAsia="pl-PL"/>
        </w:rPr>
        <w:t>zymetrowej łaty, przy czym prześwit pomiędzy górna powierzchnia krawężnika i przyłoż</w:t>
      </w:r>
      <w:r w:rsidRPr="00462A6B">
        <w:rPr>
          <w:rFonts w:ascii="TTE2253838t00" w:hAnsi="TTE2253838t00" w:cs="TTE2253838t00"/>
          <w:lang w:eastAsia="pl-PL"/>
        </w:rPr>
        <w:t>ona łata nie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może przekraczać</w:t>
      </w:r>
      <w:r w:rsidRPr="00462A6B">
        <w:rPr>
          <w:rFonts w:ascii="TTE2253838t00" w:hAnsi="TTE2253838t00" w:cs="TTE2253838t00"/>
          <w:lang w:eastAsia="pl-PL"/>
        </w:rPr>
        <w:t xml:space="preserve"> I cm,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d) dokładność wypełnienia spoin bada się</w:t>
      </w:r>
      <w:r w:rsidRPr="00462A6B">
        <w:rPr>
          <w:rFonts w:ascii="TTE2253838t00" w:hAnsi="TTE2253838t00" w:cs="TTE2253838t00"/>
          <w:lang w:eastAsia="pl-PL"/>
        </w:rPr>
        <w:t xml:space="preserve"> co l</w:t>
      </w:r>
      <w:r>
        <w:rPr>
          <w:rFonts w:ascii="TTE2253838t00" w:hAnsi="TTE2253838t00" w:cs="TTE2253838t00"/>
          <w:lang w:eastAsia="pl-PL"/>
        </w:rPr>
        <w:t>0 metrów. Spoiny musza być</w:t>
      </w:r>
      <w:r w:rsidRPr="00462A6B">
        <w:rPr>
          <w:rFonts w:ascii="TTE2253838t00" w:hAnsi="TTE2253838t00" w:cs="TTE2253838t00"/>
          <w:lang w:eastAsia="pl-PL"/>
        </w:rPr>
        <w:t xml:space="preserve"> wypełnione całkowicie na pełna</w:t>
      </w:r>
      <w:r>
        <w:rPr>
          <w:rFonts w:ascii="TTE2253838t00" w:hAnsi="TTE2253838t00" w:cs="TTE2253838t00"/>
          <w:lang w:eastAsia="pl-PL"/>
        </w:rPr>
        <w:t xml:space="preserve"> głębokość</w:t>
      </w:r>
      <w:r w:rsidRPr="00462A6B">
        <w:rPr>
          <w:rFonts w:ascii="TTE2253838t00" w:hAnsi="TTE2253838t00" w:cs="TTE2253838t00"/>
          <w:lang w:eastAsia="pl-PL"/>
        </w:rPr>
        <w:t>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7. OBMIAR ROBÓT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7.1. Ogólne zasady obmiaru robót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Ogólne zasady obmiaru robót podano w</w:t>
      </w:r>
      <w:r>
        <w:rPr>
          <w:rFonts w:ascii="TTE2253838t00" w:hAnsi="TTE2253838t00" w:cs="TTE2253838t00"/>
          <w:lang w:eastAsia="pl-PL"/>
        </w:rPr>
        <w:t xml:space="preserve"> </w:t>
      </w:r>
      <w:r w:rsidRPr="00462A6B">
        <w:rPr>
          <w:rFonts w:ascii="TTE2253838t00" w:hAnsi="TTE2253838t00" w:cs="TTE2253838t00"/>
          <w:lang w:eastAsia="pl-PL"/>
        </w:rPr>
        <w:t xml:space="preserve"> SST "Wymagania ogólne".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7.2. Jednostka obmiarowa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 xml:space="preserve">Jednostka obmiarowa </w:t>
      </w:r>
      <w:r>
        <w:rPr>
          <w:rFonts w:ascii="TTE2253838t00" w:hAnsi="TTE2253838t00" w:cs="TTE2253838t00"/>
          <w:lang w:eastAsia="pl-PL"/>
        </w:rPr>
        <w:t>jest m (metr) ustawionego krawęż</w:t>
      </w:r>
      <w:r w:rsidRPr="00462A6B">
        <w:rPr>
          <w:rFonts w:ascii="TTE2253838t00" w:hAnsi="TTE2253838t00" w:cs="TTE2253838t00"/>
          <w:lang w:eastAsia="pl-PL"/>
        </w:rPr>
        <w:t>nika betonowego.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8. ODBIÓR ROBÓT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8.1. Ogólne zasady odbioru robót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Ogólne zasady odbioru robót podano w SST "Wymagania ogólne".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Roboty uznaje się</w:t>
      </w:r>
      <w:r w:rsidRPr="00462A6B">
        <w:rPr>
          <w:rFonts w:ascii="TTE2253838t00" w:hAnsi="TTE2253838t00" w:cs="TTE2253838t00"/>
          <w:lang w:eastAsia="pl-PL"/>
        </w:rPr>
        <w:t xml:space="preserve"> za wykonane zgodnie z dokumentacja projektowa, SST i wym</w:t>
      </w:r>
      <w:r>
        <w:rPr>
          <w:rFonts w:ascii="TTE2253838t00" w:hAnsi="TTE2253838t00" w:cs="TTE2253838t00"/>
          <w:lang w:eastAsia="pl-PL"/>
        </w:rPr>
        <w:t>aganiami Inspektora Nadzoru, jeż</w:t>
      </w:r>
      <w:r w:rsidRPr="00462A6B">
        <w:rPr>
          <w:rFonts w:ascii="TTE2253838t00" w:hAnsi="TTE2253838t00" w:cs="TTE2253838t00"/>
          <w:lang w:eastAsia="pl-PL"/>
        </w:rPr>
        <w:t>eli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wszystkie pomiary i badania z zachowaniem tolerancji wg pkt 6 dały wyniki pozytywne.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8.2. Odbiór robót zanikających i ulegają</w:t>
      </w:r>
      <w:r w:rsidRPr="00462A6B">
        <w:rPr>
          <w:rFonts w:ascii="TTE2253838t00" w:hAnsi="TTE2253838t00" w:cs="TTE2253838t00"/>
          <w:lang w:eastAsia="pl-PL"/>
        </w:rPr>
        <w:t>cych zakryciu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Odbiorowi robót zanikających i ulegających zakryciu podlegają</w:t>
      </w:r>
      <w:r w:rsidRPr="00462A6B">
        <w:rPr>
          <w:rFonts w:ascii="TTE2253838t00" w:hAnsi="TTE2253838t00" w:cs="TTE2253838t00"/>
          <w:lang w:eastAsia="pl-PL"/>
        </w:rPr>
        <w:t>: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- wykonanie koryta pod ławę</w:t>
      </w:r>
      <w:r w:rsidRPr="00462A6B">
        <w:rPr>
          <w:rFonts w:ascii="TTE2253838t00" w:hAnsi="TTE2253838t00" w:cs="TTE2253838t00"/>
          <w:lang w:eastAsia="pl-PL"/>
        </w:rPr>
        <w:t>, - wykonanie ławy,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- wykonanie podsypki.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lastRenderedPageBreak/>
        <w:t>9. P</w:t>
      </w:r>
      <w:r>
        <w:rPr>
          <w:rFonts w:ascii="TTE2253838t00" w:hAnsi="TTE2253838t00" w:cs="TTE2253838t00"/>
          <w:lang w:eastAsia="pl-PL"/>
        </w:rPr>
        <w:t>ODSTAWA PŁATNOŚ</w:t>
      </w:r>
      <w:r w:rsidRPr="00462A6B">
        <w:rPr>
          <w:rFonts w:ascii="TTE2253838t00" w:hAnsi="TTE2253838t00" w:cs="TTE2253838t00"/>
          <w:lang w:eastAsia="pl-PL"/>
        </w:rPr>
        <w:t>CI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9.1. Ogólne ustalenia dotyczące podstawy płatnoś</w:t>
      </w:r>
      <w:r w:rsidRPr="00462A6B">
        <w:rPr>
          <w:rFonts w:ascii="TTE2253838t00" w:hAnsi="TTE2253838t00" w:cs="TTE2253838t00"/>
          <w:lang w:eastAsia="pl-PL"/>
        </w:rPr>
        <w:t>ci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Płaci się</w:t>
      </w:r>
      <w:r w:rsidRPr="00462A6B">
        <w:rPr>
          <w:rFonts w:ascii="TTE2253838t00" w:hAnsi="TTE2253838t00" w:cs="TTE2253838t00"/>
          <w:lang w:eastAsia="pl-PL"/>
        </w:rPr>
        <w:t xml:space="preserve"> za roboty wg umowy zawartej miedzy Inwestorem a Wykonawca.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9.2. Cena jednostki obmiarowej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 xml:space="preserve">Cena wykonania </w:t>
      </w:r>
      <w:smartTag w:uri="urn:schemas-microsoft-com:office:smarttags" w:element="metricconverter">
        <w:smartTagPr>
          <w:attr w:name="ProductID" w:val="1 m"/>
        </w:smartTagPr>
        <w:r w:rsidRPr="00462A6B">
          <w:rPr>
            <w:rFonts w:ascii="TTE2253838t00" w:hAnsi="TTE2253838t00" w:cs="TTE2253838t00"/>
            <w:lang w:eastAsia="pl-PL"/>
          </w:rPr>
          <w:t>1 m</w:t>
        </w:r>
      </w:smartTag>
      <w:r>
        <w:rPr>
          <w:rFonts w:ascii="TTE2253838t00" w:hAnsi="TTE2253838t00" w:cs="TTE2253838t00"/>
          <w:lang w:eastAsia="pl-PL"/>
        </w:rPr>
        <w:t xml:space="preserve"> krawęż</w:t>
      </w:r>
      <w:r w:rsidRPr="00462A6B">
        <w:rPr>
          <w:rFonts w:ascii="TTE2253838t00" w:hAnsi="TTE2253838t00" w:cs="TTE2253838t00"/>
          <w:lang w:eastAsia="pl-PL"/>
        </w:rPr>
        <w:t>nika betonowego obejmuje: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- prace pomiarowe i roboty przygotowawcze,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- dostarczenie materiałów na miejsce wbudowania,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- wykonanie koryta pod ławę</w:t>
      </w:r>
      <w:r w:rsidRPr="00462A6B">
        <w:rPr>
          <w:rFonts w:ascii="TTE2253838t00" w:hAnsi="TTE2253838t00" w:cs="TTE2253838t00"/>
          <w:lang w:eastAsia="pl-PL"/>
        </w:rPr>
        <w:t>,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- ewentualne wykonanie szalunku,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- wykonanie ławy,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- wykonanie podsypki,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- ustawienie krawęż</w:t>
      </w:r>
      <w:r w:rsidRPr="00462A6B">
        <w:rPr>
          <w:rFonts w:ascii="TTE2253838t00" w:hAnsi="TTE2253838t00" w:cs="TTE2253838t00"/>
          <w:lang w:eastAsia="pl-PL"/>
        </w:rPr>
        <w:t>ników na podsypce (piaskowej lub cementowo-piaskowej),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- wypełnienie spoin kraw</w:t>
      </w:r>
      <w:r>
        <w:rPr>
          <w:rFonts w:ascii="TTE2253838t00" w:hAnsi="TTE2253838t00" w:cs="TTE2253838t00"/>
          <w:lang w:eastAsia="pl-PL"/>
        </w:rPr>
        <w:t>ęż</w:t>
      </w:r>
      <w:r w:rsidRPr="00462A6B">
        <w:rPr>
          <w:rFonts w:ascii="TTE2253838t00" w:hAnsi="TTE2253838t00" w:cs="TTE2253838t00"/>
          <w:lang w:eastAsia="pl-PL"/>
        </w:rPr>
        <w:t>ników zaprawa,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- ewentualne zalanie spoin masa zalewowa,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- zasypanie zewnętrznej ściany krawęż</w:t>
      </w:r>
      <w:r w:rsidRPr="00462A6B">
        <w:rPr>
          <w:rFonts w:ascii="TTE2253838t00" w:hAnsi="TTE2253838t00" w:cs="TTE2253838t00"/>
          <w:lang w:eastAsia="pl-PL"/>
        </w:rPr>
        <w:t>nika gruntem i ubicie,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- przeprowadzenie badan i pomiarów wymaganych w specyfikacji technicznej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>
        <w:rPr>
          <w:rFonts w:ascii="TTE2253838t00" w:hAnsi="TTE2253838t00" w:cs="TTE2253838t00"/>
          <w:lang w:eastAsia="pl-PL"/>
        </w:rPr>
        <w:t>10. PRZEPISY ZWIĄ</w:t>
      </w:r>
      <w:r w:rsidRPr="00462A6B">
        <w:rPr>
          <w:rFonts w:ascii="TTE2253838t00" w:hAnsi="TTE2253838t00" w:cs="TTE2253838t00"/>
          <w:lang w:eastAsia="pl-PL"/>
        </w:rPr>
        <w:t>ZANE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10.1. Normy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1. PN-B-06050 Roboty ziemne budowlane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2. PN-B-06250 Beton zwykły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3</w:t>
      </w:r>
      <w:r>
        <w:rPr>
          <w:rFonts w:ascii="TTE2253838t00" w:hAnsi="TTE2253838t00" w:cs="TTE2253838t00"/>
          <w:lang w:eastAsia="pl-PL"/>
        </w:rPr>
        <w:t>. PN-B-06251 Roboty betonowe i Ż</w:t>
      </w:r>
      <w:r w:rsidRPr="00462A6B">
        <w:rPr>
          <w:rFonts w:ascii="TTE2253838t00" w:hAnsi="TTE2253838t00" w:cs="TTE2253838t00"/>
          <w:lang w:eastAsia="pl-PL"/>
        </w:rPr>
        <w:t>elbetowe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4. PN-B-06711 Kruszywo mineralne. Piasek do betonów i zapraw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5. PN-B-06712 Kruszywa mineralne do betonu zwykłego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6. PN-B-10021 Prefabrykaty budowlane z betonu. Metody pomiaru cech geometrycznych</w:t>
      </w:r>
    </w:p>
    <w:p w:rsidR="00CB0251" w:rsidRPr="00462A6B" w:rsidRDefault="00CB0251" w:rsidP="00CB0251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  <w:r w:rsidRPr="00462A6B">
        <w:rPr>
          <w:rFonts w:ascii="TTE2253838t00" w:hAnsi="TTE2253838t00" w:cs="TTE2253838t00"/>
          <w:lang w:eastAsia="pl-PL"/>
        </w:rPr>
        <w:t>7. PN-B-11111 Kruszywa mineralne. Kruszywa natur</w:t>
      </w:r>
      <w:r>
        <w:rPr>
          <w:rFonts w:ascii="TTE2253838t00" w:hAnsi="TTE2253838t00" w:cs="TTE2253838t00"/>
          <w:lang w:eastAsia="pl-PL"/>
        </w:rPr>
        <w:t xml:space="preserve">alne do nawierzchni drogowych. </w:t>
      </w:r>
    </w:p>
    <w:p w:rsidR="00CB0251" w:rsidRDefault="00CB0251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B0251" w:rsidRDefault="00CB0251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B0251" w:rsidRDefault="00CB0251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A3527A" w:rsidRDefault="00A3527A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A3527A" w:rsidRDefault="00A3527A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A3527A" w:rsidRDefault="00A3527A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A3527A" w:rsidRDefault="00A3527A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A3527A" w:rsidRDefault="00A3527A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A3527A" w:rsidRDefault="00A3527A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A3527A" w:rsidRDefault="00A3527A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A3527A" w:rsidRDefault="00A3527A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A3527A" w:rsidRDefault="00A3527A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A3527A" w:rsidRDefault="00A3527A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A3527A" w:rsidRDefault="00A3527A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A3527A" w:rsidRDefault="00A3527A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A3527A" w:rsidRDefault="00A3527A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A3527A" w:rsidRDefault="00A3527A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A3527A" w:rsidRDefault="00A3527A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A3527A" w:rsidRDefault="00A3527A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A3527A" w:rsidRDefault="00A3527A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A3527A" w:rsidRDefault="00A3527A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A3527A" w:rsidRDefault="00A3527A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A3527A" w:rsidRDefault="00A3527A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A3527A" w:rsidRDefault="00A3527A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A3527A" w:rsidRDefault="00A3527A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A3527A" w:rsidRDefault="00A3527A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291AEB" w:rsidRDefault="00291AEB" w:rsidP="00291AEB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291AEB" w:rsidRPr="00B532B7" w:rsidRDefault="00291AEB" w:rsidP="00291AEB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  <w:r>
        <w:rPr>
          <w:rFonts w:ascii="TTE2253838t00" w:hAnsi="TTE2253838t00" w:cs="TTE2253838t00"/>
          <w:b/>
          <w:sz w:val="28"/>
          <w:szCs w:val="28"/>
          <w:lang w:eastAsia="pl-PL"/>
        </w:rPr>
        <w:lastRenderedPageBreak/>
        <w:t xml:space="preserve">      </w:t>
      </w:r>
      <w:r w:rsidRPr="00B532B7">
        <w:rPr>
          <w:rFonts w:ascii="TTE2253838t00" w:hAnsi="TTE2253838t00" w:cs="TTE2253838t00"/>
          <w:b/>
          <w:sz w:val="28"/>
          <w:szCs w:val="28"/>
          <w:lang w:eastAsia="pl-PL"/>
        </w:rPr>
        <w:t>B.20.00</w:t>
      </w:r>
      <w:r>
        <w:rPr>
          <w:rFonts w:ascii="TTE2253838t00" w:hAnsi="TTE2253838t00" w:cs="TTE2253838t00"/>
          <w:b/>
          <w:sz w:val="28"/>
          <w:szCs w:val="28"/>
          <w:lang w:eastAsia="pl-PL"/>
        </w:rPr>
        <w:t xml:space="preserve">. </w:t>
      </w:r>
      <w:r w:rsidRPr="00B532B7">
        <w:rPr>
          <w:rFonts w:ascii="TTE2253838t00" w:hAnsi="TTE2253838t00" w:cs="TTE2253838t00"/>
          <w:b/>
          <w:sz w:val="28"/>
          <w:szCs w:val="28"/>
          <w:lang w:eastAsia="pl-PL"/>
        </w:rPr>
        <w:t xml:space="preserve"> SZCZEGÓŁOWA SPECYFIKACJA TECHNICZNA</w:t>
      </w:r>
    </w:p>
    <w:p w:rsidR="00291AEB" w:rsidRPr="00B532B7" w:rsidRDefault="00291AEB" w:rsidP="00291AEB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291AEB" w:rsidRPr="00B532B7" w:rsidRDefault="00291AEB" w:rsidP="00291AEB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  <w:r w:rsidRPr="00B532B7">
        <w:rPr>
          <w:rFonts w:ascii="TTE2253838t00" w:hAnsi="TTE2253838t00" w:cs="TTE2253838t00"/>
          <w:b/>
          <w:sz w:val="28"/>
          <w:szCs w:val="28"/>
          <w:lang w:eastAsia="pl-PL"/>
        </w:rPr>
        <w:t xml:space="preserve">             –</w:t>
      </w:r>
      <w:r w:rsidRPr="00B532B7">
        <w:rPr>
          <w:rFonts w:ascii="TTE22B6E10t00" w:hAnsi="TTE22B6E10t00" w:cs="TTE22B6E10t00"/>
          <w:b/>
          <w:sz w:val="28"/>
          <w:szCs w:val="28"/>
          <w:lang w:eastAsia="pl-PL"/>
        </w:rPr>
        <w:t>ROBOTY W ZAKRESIE ZAGOSPODAROWANIA TERENU</w:t>
      </w:r>
      <w:r w:rsidRPr="00B532B7">
        <w:rPr>
          <w:rFonts w:ascii="TTE2253838t00" w:hAnsi="TTE2253838t00" w:cs="TTE2253838t00"/>
          <w:b/>
          <w:sz w:val="28"/>
          <w:szCs w:val="28"/>
          <w:lang w:eastAsia="pl-PL"/>
        </w:rPr>
        <w:t xml:space="preserve"> </w:t>
      </w:r>
    </w:p>
    <w:p w:rsidR="00291AEB" w:rsidRPr="00B532B7" w:rsidRDefault="00291AEB" w:rsidP="00291AEB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  <w:r w:rsidRPr="00B532B7">
        <w:rPr>
          <w:rFonts w:ascii="TTE2253838t00" w:hAnsi="TTE2253838t00" w:cs="TTE2253838t00"/>
          <w:b/>
          <w:sz w:val="28"/>
          <w:szCs w:val="28"/>
          <w:lang w:eastAsia="pl-PL"/>
        </w:rPr>
        <w:t xml:space="preserve">               45111291-4</w:t>
      </w:r>
      <w:r>
        <w:rPr>
          <w:rFonts w:ascii="TTE2253838t00" w:hAnsi="TTE2253838t00" w:cs="TTE2253838t00"/>
          <w:b/>
          <w:sz w:val="28"/>
          <w:szCs w:val="28"/>
          <w:lang w:eastAsia="pl-PL"/>
        </w:rPr>
        <w:t xml:space="preserve">  </w:t>
      </w:r>
      <w:r>
        <w:rPr>
          <w:rFonts w:ascii="TTE2253838t00" w:hAnsi="TTE2253838t00" w:cs="TTE2253838t00"/>
          <w:lang w:eastAsia="pl-PL"/>
        </w:rPr>
        <w:t xml:space="preserve">   </w:t>
      </w:r>
      <w:r>
        <w:rPr>
          <w:rFonts w:ascii="TTE22B6E10t00" w:hAnsi="TTE22B6E10t00" w:cs="TTE22B6E10t00"/>
          <w:b/>
          <w:lang w:eastAsia="pl-PL"/>
        </w:rPr>
        <w:t>Klasa 45.11</w:t>
      </w:r>
    </w:p>
    <w:p w:rsidR="00291AEB" w:rsidRPr="00EE7540" w:rsidRDefault="00291AEB" w:rsidP="00291AEB">
      <w:pPr>
        <w:suppressAutoHyphens w:val="0"/>
        <w:autoSpaceDE w:val="0"/>
        <w:autoSpaceDN w:val="0"/>
        <w:adjustRightInd w:val="0"/>
        <w:rPr>
          <w:rFonts w:ascii="TTE22B6E10t00" w:hAnsi="TTE22B6E10t00" w:cs="TTE22B6E10t00"/>
          <w:b/>
          <w:lang w:eastAsia="pl-PL"/>
        </w:rPr>
      </w:pPr>
    </w:p>
    <w:p w:rsidR="00291AEB" w:rsidRPr="00B532B7" w:rsidRDefault="00291AEB" w:rsidP="00291AEB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lang w:eastAsia="pl-PL"/>
        </w:rPr>
      </w:pPr>
      <w:r w:rsidRPr="00B532B7">
        <w:rPr>
          <w:rFonts w:ascii="TTE2253838t00" w:hAnsi="TTE2253838t00" w:cs="TTE2253838t00"/>
          <w:b/>
          <w:lang w:eastAsia="pl-PL"/>
        </w:rPr>
        <w:t xml:space="preserve">      </w:t>
      </w:r>
      <w:r w:rsidR="00B86002" w:rsidRPr="00B532B7">
        <w:rPr>
          <w:rFonts w:ascii="TTE2253838t00" w:hAnsi="TTE2253838t00" w:cs="TTE2253838t00"/>
          <w:b/>
          <w:lang w:eastAsia="pl-PL"/>
        </w:rPr>
        <w:t>B.20.0</w:t>
      </w:r>
      <w:r w:rsidR="00B86002">
        <w:rPr>
          <w:rFonts w:ascii="TTE2253838t00" w:hAnsi="TTE2253838t00" w:cs="TTE2253838t00"/>
          <w:b/>
          <w:lang w:eastAsia="pl-PL"/>
        </w:rPr>
        <w:t xml:space="preserve">1 </w:t>
      </w:r>
      <w:r w:rsidR="00B86002" w:rsidRPr="00B532B7">
        <w:rPr>
          <w:rFonts w:ascii="TTE22B6E10t00" w:hAnsi="TTE22B6E10t00" w:cs="TTE22B6E10t00"/>
          <w:b/>
          <w:lang w:eastAsia="pl-PL"/>
        </w:rPr>
        <w:t xml:space="preserve">– </w:t>
      </w:r>
      <w:r w:rsidR="00B86002">
        <w:rPr>
          <w:rFonts w:ascii="TTE22B6E10t00" w:hAnsi="TTE22B6E10t00" w:cs="TTE22B6E10t00"/>
          <w:b/>
          <w:lang w:eastAsia="pl-PL"/>
        </w:rPr>
        <w:t>DROGI</w:t>
      </w:r>
      <w:r w:rsidR="00B86002" w:rsidRPr="00B532B7">
        <w:rPr>
          <w:rFonts w:ascii="TTE22B6E10t00" w:hAnsi="TTE22B6E10t00" w:cs="TTE22B6E10t00"/>
          <w:b/>
          <w:lang w:eastAsia="pl-PL"/>
        </w:rPr>
        <w:t xml:space="preserve"> I PLACE UTWARDZONE</w:t>
      </w:r>
      <w:r w:rsidR="00B86002">
        <w:rPr>
          <w:rFonts w:ascii="TTE22B6E10t00" w:hAnsi="TTE22B6E10t00" w:cs="TTE22B6E10t00"/>
          <w:b/>
          <w:lang w:eastAsia="pl-PL"/>
        </w:rPr>
        <w:t xml:space="preserve"> (PARKINGI)</w:t>
      </w:r>
    </w:p>
    <w:p w:rsidR="00291AEB" w:rsidRPr="00B32808" w:rsidRDefault="00291AEB" w:rsidP="00291AEB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lang w:eastAsia="pl-PL"/>
        </w:rPr>
      </w:pPr>
    </w:p>
    <w:p w:rsidR="00291AEB" w:rsidRPr="00291AEB" w:rsidRDefault="00291AEB" w:rsidP="00291AE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91AEB">
        <w:rPr>
          <w:b/>
          <w:sz w:val="28"/>
          <w:szCs w:val="28"/>
        </w:rPr>
        <w:t xml:space="preserve">B.20.01. 02. </w:t>
      </w:r>
      <w:r w:rsidRPr="00291AEB">
        <w:rPr>
          <w:b/>
          <w:bCs/>
          <w:sz w:val="28"/>
          <w:szCs w:val="28"/>
        </w:rPr>
        <w:t xml:space="preserve">nawierzchnia  z kostki brukowej betonowej </w:t>
      </w:r>
    </w:p>
    <w:p w:rsidR="00291AEB" w:rsidRPr="00462A6B" w:rsidRDefault="00291AEB" w:rsidP="00291AEB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lang w:eastAsia="pl-PL"/>
        </w:rPr>
      </w:pPr>
    </w:p>
    <w:p w:rsidR="00A3527A" w:rsidRDefault="00A3527A" w:rsidP="00A3527A"/>
    <w:p w:rsidR="00A3527A" w:rsidRDefault="00A3527A" w:rsidP="00A3527A">
      <w:pPr>
        <w:rPr>
          <w:b/>
          <w:bCs/>
        </w:rPr>
      </w:pPr>
      <w:r>
        <w:rPr>
          <w:b/>
          <w:bCs/>
        </w:rPr>
        <w:t>1. WSTĘP</w:t>
      </w:r>
    </w:p>
    <w:p w:rsidR="00A3527A" w:rsidRDefault="00A3527A" w:rsidP="00A3527A">
      <w:pPr>
        <w:spacing w:before="120" w:after="120"/>
      </w:pPr>
      <w:r>
        <w:rPr>
          <w:b/>
          <w:bCs/>
        </w:rPr>
        <w:t>1.1. Zakres robót.</w:t>
      </w:r>
    </w:p>
    <w:p w:rsidR="00A3527A" w:rsidRDefault="00A3527A" w:rsidP="00A3527A">
      <w:pPr>
        <w:ind w:firstLine="471"/>
      </w:pPr>
      <w:r>
        <w:tab/>
        <w:t xml:space="preserve">Przedmiotem niniejszej szczegółowej specyfikacji technicznej są wymagania dotyczące wykonania i odbioru robót związanych z wykonaniem nawierzchni z kostki brukowej betonowej gr. 8 cm </w:t>
      </w:r>
    </w:p>
    <w:p w:rsidR="00A3527A" w:rsidRDefault="00A3527A" w:rsidP="00A3527A">
      <w:pPr>
        <w:pStyle w:val="Tekstpodstawowywcity"/>
        <w:rPr>
          <w:b/>
          <w:bCs/>
        </w:rPr>
      </w:pPr>
      <w:r>
        <w:t>Szczegółowa specyfikacja techniczna jest stosowana jako dokument przetargowy i kontraktowy przy zlecaniu i realizacji robót wymienionych w punkcie 1.1.</w:t>
      </w:r>
    </w:p>
    <w:p w:rsidR="00A3527A" w:rsidRDefault="00A3527A" w:rsidP="00A3527A">
      <w:r>
        <w:rPr>
          <w:b/>
          <w:bCs/>
        </w:rPr>
        <w:t>1.3. Zakres robót objętych niniejszą SST</w:t>
      </w:r>
    </w:p>
    <w:p w:rsidR="00A3527A" w:rsidRDefault="00A3527A" w:rsidP="00A3527A">
      <w:pPr>
        <w:ind w:firstLine="708"/>
      </w:pPr>
      <w:r>
        <w:t>Ustalenia zawarte w niniejszej ST dotyczą wykonania nawierzchnia z kostki betonowej gr. 8 cm:</w:t>
      </w:r>
    </w:p>
    <w:p w:rsidR="00A3527A" w:rsidRDefault="00A3527A" w:rsidP="00A3527A">
      <w:pPr>
        <w:numPr>
          <w:ilvl w:val="0"/>
          <w:numId w:val="5"/>
        </w:numPr>
        <w:tabs>
          <w:tab w:val="left" w:pos="360"/>
        </w:tabs>
        <w:ind w:left="360"/>
        <w:rPr>
          <w:b/>
          <w:bCs/>
        </w:rPr>
      </w:pPr>
      <w:r>
        <w:t>jezdni z kostki koloru szarego i czerwonego.</w:t>
      </w:r>
    </w:p>
    <w:p w:rsidR="00A3527A" w:rsidRDefault="00A3527A" w:rsidP="00A3527A">
      <w:pPr>
        <w:spacing w:before="120" w:after="120"/>
        <w:rPr>
          <w:iCs/>
          <w:color w:val="000000"/>
          <w:spacing w:val="-1"/>
          <w:szCs w:val="20"/>
        </w:rPr>
      </w:pPr>
      <w:r>
        <w:rPr>
          <w:b/>
          <w:bCs/>
        </w:rPr>
        <w:t>1.4 Określenia podstawowe</w:t>
      </w:r>
    </w:p>
    <w:p w:rsidR="00A3527A" w:rsidRDefault="00A3527A" w:rsidP="00A3527A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rPr>
          <w:iCs/>
          <w:color w:val="000000"/>
          <w:spacing w:val="-1"/>
          <w:szCs w:val="20"/>
        </w:rPr>
      </w:pPr>
      <w:r>
        <w:rPr>
          <w:iCs/>
          <w:color w:val="000000"/>
          <w:spacing w:val="-1"/>
          <w:szCs w:val="20"/>
        </w:rPr>
        <w:t>Betonowa kostka brukowa - prefabrykowany element budowlany, przeznaczony do budowy warstwy</w:t>
      </w:r>
      <w:r>
        <w:rPr>
          <w:iCs/>
          <w:color w:val="000000"/>
          <w:spacing w:val="-1"/>
          <w:szCs w:val="20"/>
        </w:rPr>
        <w:br/>
      </w:r>
      <w:r>
        <w:rPr>
          <w:iCs/>
          <w:color w:val="000000"/>
          <w:szCs w:val="20"/>
        </w:rPr>
        <w:t xml:space="preserve">ścieralnej nawierzchni, wykonany metodą </w:t>
      </w:r>
      <w:proofErr w:type="spellStart"/>
      <w:r>
        <w:rPr>
          <w:iCs/>
          <w:color w:val="000000"/>
          <w:szCs w:val="20"/>
        </w:rPr>
        <w:t>wibroprasowania</w:t>
      </w:r>
      <w:proofErr w:type="spellEnd"/>
      <w:r>
        <w:rPr>
          <w:iCs/>
          <w:color w:val="000000"/>
          <w:szCs w:val="20"/>
        </w:rPr>
        <w:t xml:space="preserve"> z betonu niezbrojonego niebarwionego lub barwionego, jedno- lub dwuwarstwowego, charakteryzujący się kształtem, który umożliwia wzajemne </w:t>
      </w:r>
      <w:r>
        <w:rPr>
          <w:iCs/>
          <w:color w:val="000000"/>
          <w:spacing w:val="-1"/>
          <w:szCs w:val="20"/>
        </w:rPr>
        <w:t>przystawanie elementów.</w:t>
      </w:r>
    </w:p>
    <w:p w:rsidR="00A3527A" w:rsidRDefault="00A3527A" w:rsidP="00A3527A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rPr>
          <w:iCs/>
          <w:color w:val="000000"/>
          <w:szCs w:val="20"/>
        </w:rPr>
      </w:pPr>
      <w:r>
        <w:rPr>
          <w:iCs/>
          <w:color w:val="000000"/>
          <w:spacing w:val="-1"/>
          <w:szCs w:val="20"/>
        </w:rPr>
        <w:t xml:space="preserve">Krawężnik - prosty lub łukowy element budowlany oddzielający jezdnię od chodnika, charakteryzujący </w:t>
      </w:r>
      <w:r>
        <w:rPr>
          <w:iCs/>
          <w:color w:val="000000"/>
          <w:szCs w:val="20"/>
        </w:rPr>
        <w:t>się stałym lub zmiennym przekrojem poprzecznym i długością nie większą niż 1,0 m.</w:t>
      </w:r>
    </w:p>
    <w:p w:rsidR="00A3527A" w:rsidRDefault="00A3527A" w:rsidP="00A3527A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rPr>
          <w:iCs/>
          <w:color w:val="000000"/>
          <w:spacing w:val="-1"/>
          <w:szCs w:val="20"/>
        </w:rPr>
      </w:pPr>
      <w:r>
        <w:rPr>
          <w:iCs/>
          <w:color w:val="000000"/>
          <w:szCs w:val="20"/>
        </w:rPr>
        <w:t>Ściek - umocnione zagłębienie, poniżej krawędzi jezdni, zbierające i odprowadzające wodę.</w:t>
      </w:r>
    </w:p>
    <w:p w:rsidR="00A3527A" w:rsidRDefault="00A3527A" w:rsidP="00A3527A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rPr>
          <w:iCs/>
          <w:color w:val="000000"/>
          <w:spacing w:val="-1"/>
          <w:szCs w:val="20"/>
        </w:rPr>
      </w:pPr>
      <w:r>
        <w:rPr>
          <w:iCs/>
          <w:color w:val="000000"/>
          <w:spacing w:val="-1"/>
          <w:szCs w:val="20"/>
        </w:rPr>
        <w:t xml:space="preserve">Obrzeże - element budowlany, oddzielający nawierzchnie chodników i ciągów pieszych od terenów nie </w:t>
      </w:r>
      <w:r>
        <w:rPr>
          <w:iCs/>
          <w:color w:val="000000"/>
          <w:spacing w:val="1"/>
          <w:szCs w:val="20"/>
        </w:rPr>
        <w:t>przeznaczonych do komunikacji.</w:t>
      </w:r>
    </w:p>
    <w:p w:rsidR="00A3527A" w:rsidRDefault="00A3527A" w:rsidP="00A3527A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rPr>
          <w:iCs/>
          <w:color w:val="000000"/>
          <w:spacing w:val="-1"/>
          <w:szCs w:val="20"/>
        </w:rPr>
      </w:pPr>
      <w:r>
        <w:rPr>
          <w:iCs/>
          <w:color w:val="000000"/>
          <w:spacing w:val="-1"/>
          <w:szCs w:val="20"/>
        </w:rPr>
        <w:t>Spoina - odstęp pomiędzy przylegającymi elementami (kostkami) wypełniony określonymi materiałami wypełniającymi.</w:t>
      </w:r>
    </w:p>
    <w:p w:rsidR="00A3527A" w:rsidRDefault="00A3527A" w:rsidP="00A3527A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ind w:right="403"/>
        <w:rPr>
          <w:iCs/>
          <w:color w:val="000000"/>
          <w:spacing w:val="-1"/>
          <w:szCs w:val="20"/>
        </w:rPr>
      </w:pPr>
      <w:r>
        <w:rPr>
          <w:iCs/>
          <w:color w:val="000000"/>
          <w:spacing w:val="-1"/>
          <w:szCs w:val="20"/>
        </w:rPr>
        <w:t xml:space="preserve">Szczelina dylatacyjna - odstęp dzielący duży fragment nawierzchni na sekcje w celu umożliwienia </w:t>
      </w:r>
      <w:r>
        <w:rPr>
          <w:iCs/>
          <w:color w:val="000000"/>
          <w:szCs w:val="20"/>
        </w:rPr>
        <w:t>odkształceń temperaturowych, wypełniony określonymi materiałami wypełniającymi.</w:t>
      </w:r>
    </w:p>
    <w:p w:rsidR="00A3527A" w:rsidRDefault="00A3527A" w:rsidP="00A3527A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rPr>
          <w:b/>
          <w:bCs/>
        </w:rPr>
      </w:pPr>
      <w:r>
        <w:rPr>
          <w:iCs/>
          <w:color w:val="000000"/>
          <w:spacing w:val="-1"/>
          <w:szCs w:val="20"/>
        </w:rPr>
        <w:t xml:space="preserve">Pozostałe określenia podstawowe są zgodne z obowiązującymi, odpowiednimi polskimi normami i z </w:t>
      </w:r>
      <w:r>
        <w:rPr>
          <w:iCs/>
          <w:color w:val="000000"/>
          <w:szCs w:val="20"/>
        </w:rPr>
        <w:t>definicjami podanymi w SST  „Wymagania ogólne"</w:t>
      </w:r>
      <w:r>
        <w:rPr>
          <w:iCs/>
          <w:color w:val="000000"/>
          <w:sz w:val="19"/>
          <w:szCs w:val="19"/>
        </w:rPr>
        <w:t xml:space="preserve"> .</w:t>
      </w:r>
    </w:p>
    <w:p w:rsidR="00A3527A" w:rsidRDefault="00A3527A" w:rsidP="00A3527A">
      <w:pPr>
        <w:spacing w:before="120" w:after="120"/>
      </w:pPr>
      <w:r>
        <w:rPr>
          <w:b/>
          <w:bCs/>
        </w:rPr>
        <w:t>1.5 Ogólne wymagania dotyczące robót</w:t>
      </w:r>
    </w:p>
    <w:p w:rsidR="00A3527A" w:rsidRDefault="00A3527A" w:rsidP="00A3527A">
      <w:pPr>
        <w:rPr>
          <w:b/>
          <w:bCs/>
        </w:rPr>
      </w:pPr>
      <w:r>
        <w:t>Ogólne wymagania dotyczące robót podano</w:t>
      </w:r>
      <w:r>
        <w:rPr>
          <w:b/>
          <w:bCs/>
        </w:rPr>
        <w:t xml:space="preserve"> </w:t>
      </w:r>
      <w:r>
        <w:rPr>
          <w:bCs/>
        </w:rPr>
        <w:t>w</w:t>
      </w:r>
      <w:r>
        <w:rPr>
          <w:b/>
          <w:bCs/>
        </w:rPr>
        <w:t xml:space="preserve"> </w:t>
      </w:r>
      <w:r>
        <w:t>ST . „Wymagania ogólne” .</w:t>
      </w:r>
    </w:p>
    <w:p w:rsidR="00A3527A" w:rsidRDefault="00A3527A" w:rsidP="00A3527A">
      <w:pPr>
        <w:rPr>
          <w:b/>
          <w:bCs/>
        </w:rPr>
      </w:pPr>
    </w:p>
    <w:p w:rsidR="00A3527A" w:rsidRDefault="00A3527A" w:rsidP="00A3527A">
      <w:r>
        <w:rPr>
          <w:b/>
          <w:bCs/>
        </w:rPr>
        <w:t>2. MATERIAŁY</w:t>
      </w:r>
    </w:p>
    <w:p w:rsidR="00A3527A" w:rsidRDefault="00A3527A" w:rsidP="00A3527A">
      <w:pPr>
        <w:rPr>
          <w:b/>
          <w:bCs/>
        </w:rPr>
      </w:pPr>
      <w:r>
        <w:t>Ogólne wymagania dotyczące materiałów podano</w:t>
      </w:r>
      <w:r>
        <w:rPr>
          <w:b/>
          <w:bCs/>
        </w:rPr>
        <w:t xml:space="preserve"> </w:t>
      </w:r>
      <w:r>
        <w:rPr>
          <w:bCs/>
        </w:rPr>
        <w:t>w</w:t>
      </w:r>
      <w:r>
        <w:rPr>
          <w:b/>
          <w:bCs/>
        </w:rPr>
        <w:t xml:space="preserve"> </w:t>
      </w:r>
      <w:r>
        <w:t>S</w:t>
      </w:r>
      <w:r w:rsidR="00073284">
        <w:t>S</w:t>
      </w:r>
      <w:r>
        <w:t>T „Wymagania ogólne” .</w:t>
      </w:r>
    </w:p>
    <w:p w:rsidR="00A3527A" w:rsidRDefault="00A3527A" w:rsidP="00A3527A">
      <w:pPr>
        <w:spacing w:before="120" w:after="120"/>
      </w:pPr>
      <w:r>
        <w:rPr>
          <w:b/>
          <w:bCs/>
        </w:rPr>
        <w:t>2.1. Ogólne wymagania dotyczące materiałów</w:t>
      </w:r>
    </w:p>
    <w:p w:rsidR="00A3527A" w:rsidRDefault="00A3527A" w:rsidP="00A3527A">
      <w:pPr>
        <w:rPr>
          <w:b/>
          <w:bCs/>
        </w:rPr>
      </w:pPr>
      <w:r>
        <w:lastRenderedPageBreak/>
        <w:tab/>
        <w:t>Ogólne wymagania dotyczące materiałów, ich pozyskiwania i składowania, podano w SST  „Wymagania ogólne".</w:t>
      </w:r>
    </w:p>
    <w:p w:rsidR="00A3527A" w:rsidRDefault="00A3527A" w:rsidP="00A3527A">
      <w:pPr>
        <w:spacing w:before="120" w:after="120"/>
        <w:rPr>
          <w:b/>
        </w:rPr>
      </w:pPr>
      <w:r>
        <w:rPr>
          <w:b/>
          <w:bCs/>
        </w:rPr>
        <w:t>2.2.Betonowa kostka brukowa</w:t>
      </w:r>
    </w:p>
    <w:p w:rsidR="00A3527A" w:rsidRDefault="00A3527A" w:rsidP="00A3527A">
      <w:r>
        <w:rPr>
          <w:b/>
        </w:rPr>
        <w:t>2.2.1.</w:t>
      </w:r>
      <w:r>
        <w:t xml:space="preserve"> Wymagania techniczne stawiane betonowym kostkom brukowym</w:t>
      </w:r>
    </w:p>
    <w:p w:rsidR="00A3527A" w:rsidRDefault="00A3527A" w:rsidP="00A3527A">
      <w:r>
        <w:tab/>
        <w:t>Wymagania techniczne stawiane betonowym kostkom brukowym stosowanym na nawierzchniach dróg, ulic, chodników itp. określa PN-EN 1338 w sposób przedstawiony w tablicy 1.</w:t>
      </w:r>
    </w:p>
    <w:p w:rsidR="00A3527A" w:rsidRDefault="00A3527A" w:rsidP="00A3527A">
      <w:pPr>
        <w:jc w:val="center"/>
      </w:pPr>
    </w:p>
    <w:p w:rsidR="00A3527A" w:rsidRDefault="00A3527A" w:rsidP="00A3527A">
      <w:pPr>
        <w:jc w:val="center"/>
      </w:pPr>
      <w:r>
        <w:t>Tablica 1. Wymagania wobec betonowej kostki brukowej, ustalone w PN-EN 1338 do stosowania na zewnętrznych nawierzchniach, mających kontakt z solą odladzającą w warunkach mrozu</w:t>
      </w:r>
    </w:p>
    <w:p w:rsidR="00A3527A" w:rsidRDefault="00A3527A" w:rsidP="00A3527A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3"/>
        <w:gridCol w:w="7"/>
        <w:gridCol w:w="2873"/>
        <w:gridCol w:w="900"/>
        <w:gridCol w:w="9"/>
        <w:gridCol w:w="1343"/>
        <w:gridCol w:w="1479"/>
        <w:gridCol w:w="1770"/>
      </w:tblGrid>
      <w:tr w:rsidR="00A3527A" w:rsidTr="002B2D8C">
        <w:trPr>
          <w:trHeight w:hRule="exact" w:val="767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3527A" w:rsidRDefault="00A3527A" w:rsidP="002B2D8C">
            <w:pPr>
              <w:jc w:val="center"/>
            </w:pPr>
            <w:r>
              <w:t>Lp.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3527A" w:rsidRDefault="00A3527A" w:rsidP="002B2D8C">
            <w:pPr>
              <w:jc w:val="center"/>
            </w:pPr>
            <w:r>
              <w:t>Cecha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3527A" w:rsidRDefault="00A3527A" w:rsidP="002B2D8C">
            <w:pPr>
              <w:jc w:val="center"/>
            </w:pPr>
            <w:r>
              <w:t>Załącznik normy</w:t>
            </w:r>
          </w:p>
        </w:tc>
        <w:tc>
          <w:tcPr>
            <w:tcW w:w="4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527A" w:rsidRDefault="00A3527A" w:rsidP="002B2D8C">
            <w:pPr>
              <w:jc w:val="center"/>
            </w:pPr>
            <w:r>
              <w:t>Wymaganie</w:t>
            </w:r>
          </w:p>
        </w:tc>
      </w:tr>
      <w:tr w:rsidR="00A3527A" w:rsidTr="002B2D8C">
        <w:trPr>
          <w:trHeight w:hRule="exact" w:val="356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jc w:val="center"/>
            </w:pPr>
            <w:r>
              <w:t>1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jc w:val="center"/>
            </w:pPr>
            <w:r>
              <w:t>2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jc w:val="center"/>
            </w:pPr>
            <w:r>
              <w:t>3</w:t>
            </w:r>
          </w:p>
        </w:tc>
        <w:tc>
          <w:tcPr>
            <w:tcW w:w="4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jc w:val="center"/>
            </w:pPr>
            <w:r>
              <w:t>4</w:t>
            </w:r>
          </w:p>
        </w:tc>
      </w:tr>
      <w:tr w:rsidR="00A3527A" w:rsidTr="002B2D8C">
        <w:trPr>
          <w:trHeight w:hRule="exact" w:val="336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r>
              <w:t>1</w:t>
            </w:r>
          </w:p>
        </w:tc>
        <w:tc>
          <w:tcPr>
            <w:tcW w:w="83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r>
              <w:t>Kształt i wymiary</w:t>
            </w:r>
          </w:p>
        </w:tc>
      </w:tr>
      <w:tr w:rsidR="00A3527A" w:rsidTr="002B2D8C">
        <w:trPr>
          <w:trHeight w:hRule="exact" w:val="1274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r>
              <w:t>1.1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r>
              <w:t xml:space="preserve">Dopuszczalne odchyłki w mm od zadeklarowanych wymiarów kostki, </w:t>
            </w:r>
          </w:p>
          <w:p w:rsidR="00A3527A" w:rsidRDefault="00A3527A" w:rsidP="002B2D8C">
            <w:pPr>
              <w:jc w:val="right"/>
            </w:pPr>
            <w:r>
              <w:t xml:space="preserve">grubości                       &lt; 100mm </w:t>
            </w:r>
          </w:p>
          <w:p w:rsidR="00A3527A" w:rsidRDefault="00A3527A" w:rsidP="002B2D8C">
            <w:pPr>
              <w:ind w:left="1805"/>
              <w:jc w:val="right"/>
            </w:pPr>
            <w:r>
              <w:t>&gt; 100mm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jc w:val="center"/>
            </w:pPr>
            <w:r>
              <w:t>C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jc w:val="center"/>
            </w:pPr>
            <w:r>
              <w:t xml:space="preserve">Długość   Szerokość        Grubość                     </w:t>
            </w:r>
          </w:p>
          <w:p w:rsidR="00A3527A" w:rsidRDefault="00A3527A" w:rsidP="002B2D8C">
            <w:pPr>
              <w:jc w:val="center"/>
            </w:pPr>
          </w:p>
          <w:p w:rsidR="00A3527A" w:rsidRDefault="00A3527A" w:rsidP="002B2D8C">
            <w:pPr>
              <w:jc w:val="center"/>
            </w:pPr>
          </w:p>
          <w:p w:rsidR="00A3527A" w:rsidRDefault="00A3527A" w:rsidP="002B2D8C">
            <w:pPr>
              <w:jc w:val="center"/>
            </w:pPr>
            <w:r>
              <w:t>±2            ±2            ±3</w:t>
            </w:r>
          </w:p>
          <w:p w:rsidR="00A3527A" w:rsidRDefault="00A3527A" w:rsidP="002B2D8C">
            <w:pPr>
              <w:jc w:val="center"/>
            </w:pPr>
            <w:r>
              <w:t>±3            ±3            ±4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r>
              <w:t>Różnica pomiędzy dwoma pomiarami grubości, tej samej kostki, powinna być ≤ 3 mm</w:t>
            </w:r>
          </w:p>
        </w:tc>
      </w:tr>
      <w:tr w:rsidR="00A3527A" w:rsidTr="002B2D8C">
        <w:trPr>
          <w:trHeight w:hRule="exact" w:val="1411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r>
              <w:t>1.2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r>
              <w:t xml:space="preserve">Odchyłki płaskości i pofalowania (jeśli maksymalne wymiary kostki &gt; 300 mm), przy długości pomiarowej </w:t>
            </w:r>
          </w:p>
          <w:p w:rsidR="00A3527A" w:rsidRDefault="00A3527A" w:rsidP="002B2D8C">
            <w:pPr>
              <w:jc w:val="right"/>
            </w:pPr>
            <w:r>
              <w:t xml:space="preserve">300 mm </w:t>
            </w:r>
          </w:p>
          <w:p w:rsidR="00A3527A" w:rsidRDefault="00A3527A" w:rsidP="002B2D8C">
            <w:pPr>
              <w:jc w:val="right"/>
            </w:pPr>
            <w:r>
              <w:t>400 mm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jc w:val="center"/>
            </w:pPr>
            <w:r>
              <w:t>C</w:t>
            </w:r>
          </w:p>
        </w:tc>
        <w:tc>
          <w:tcPr>
            <w:tcW w:w="4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jc w:val="center"/>
            </w:pPr>
            <w:r>
              <w:t>Maksymalna (w mm)</w:t>
            </w:r>
          </w:p>
          <w:p w:rsidR="00A3527A" w:rsidRDefault="00A3527A" w:rsidP="002B2D8C">
            <w:pPr>
              <w:jc w:val="center"/>
            </w:pPr>
            <w:r>
              <w:t>wypukłość                     wklęsłość</w:t>
            </w:r>
          </w:p>
          <w:p w:rsidR="00A3527A" w:rsidRDefault="00A3527A" w:rsidP="002B2D8C">
            <w:pPr>
              <w:jc w:val="center"/>
            </w:pPr>
          </w:p>
          <w:p w:rsidR="00A3527A" w:rsidRDefault="00A3527A" w:rsidP="002B2D8C">
            <w:pPr>
              <w:jc w:val="center"/>
            </w:pPr>
          </w:p>
          <w:p w:rsidR="00A3527A" w:rsidRDefault="00A3527A" w:rsidP="002B2D8C">
            <w:pPr>
              <w:jc w:val="center"/>
            </w:pPr>
            <w:r>
              <w:t>1,5                                    1,0</w:t>
            </w:r>
          </w:p>
          <w:p w:rsidR="00A3527A" w:rsidRDefault="00A3527A" w:rsidP="002B2D8C">
            <w:pPr>
              <w:jc w:val="center"/>
            </w:pPr>
            <w:r>
              <w:t>2,0                                    1,5</w:t>
            </w:r>
          </w:p>
        </w:tc>
      </w:tr>
      <w:tr w:rsidR="00A3527A" w:rsidTr="002B2D8C">
        <w:trPr>
          <w:trHeight w:hRule="exact" w:val="298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r>
              <w:t>2</w:t>
            </w:r>
          </w:p>
        </w:tc>
        <w:tc>
          <w:tcPr>
            <w:tcW w:w="83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r>
              <w:t>Właściwości fizyczne i mechaniczne</w:t>
            </w:r>
          </w:p>
        </w:tc>
      </w:tr>
      <w:tr w:rsidR="00A3527A" w:rsidTr="002B2D8C">
        <w:trPr>
          <w:trHeight w:hRule="exact" w:val="980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r>
              <w:t>2.1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r>
              <w:t>Odporność na zamrażanie/rozmrażanie z udziałem soli odladzających (wg klasy 3, zał. D)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jc w:val="center"/>
            </w:pPr>
            <w:r>
              <w:t>D</w:t>
            </w:r>
          </w:p>
        </w:tc>
        <w:tc>
          <w:tcPr>
            <w:tcW w:w="4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r>
              <w:t>Ubytek masy po badaniu: wartość średnia ≤1,0kg/m2, przy czym każdy pojedynczy wynik &lt; 1,5 kg/m2</w:t>
            </w:r>
          </w:p>
        </w:tc>
      </w:tr>
      <w:tr w:rsidR="00A3527A" w:rsidTr="002B2D8C">
        <w:trPr>
          <w:trHeight w:hRule="exact" w:val="1079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r>
              <w:t>2.2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r>
              <w:t>Wytrzymałość na rozciąganie przy rozłupywaniu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jc w:val="center"/>
            </w:pPr>
            <w:r>
              <w:t>F</w:t>
            </w:r>
          </w:p>
        </w:tc>
        <w:tc>
          <w:tcPr>
            <w:tcW w:w="4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r>
              <w:t xml:space="preserve">Wytrzymałość charakterystyczna T 2 3,6 </w:t>
            </w:r>
            <w:proofErr w:type="spellStart"/>
            <w:r>
              <w:t>MPa</w:t>
            </w:r>
            <w:proofErr w:type="spellEnd"/>
            <w:r>
              <w:t xml:space="preserve">. Każdy pojedynczy wynik ≥ 2,9 </w:t>
            </w:r>
            <w:proofErr w:type="spellStart"/>
            <w:r>
              <w:t>MPa</w:t>
            </w:r>
            <w:proofErr w:type="spellEnd"/>
            <w:r>
              <w:t xml:space="preserve"> i nie powinien wykazywać obciążenia niszczącego mniejszego niż 250 N/mm długości rozłupania</w:t>
            </w:r>
          </w:p>
        </w:tc>
      </w:tr>
      <w:tr w:rsidR="00A3527A" w:rsidTr="002B2D8C">
        <w:trPr>
          <w:trHeight w:hRule="exact" w:val="721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r>
              <w:t>2.3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r>
              <w:t>Trwałość   (ze względu na wytrzymałość)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jc w:val="center"/>
            </w:pPr>
            <w:r>
              <w:t>F</w:t>
            </w:r>
          </w:p>
        </w:tc>
        <w:tc>
          <w:tcPr>
            <w:tcW w:w="4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r>
              <w:t xml:space="preserve">Kostki mają zadawalającą trwałość (wytrzymałość) jeśli spełnione są wymagania </w:t>
            </w:r>
            <w:proofErr w:type="spellStart"/>
            <w:r>
              <w:t>pktu</w:t>
            </w:r>
            <w:proofErr w:type="spellEnd"/>
            <w:r>
              <w:t xml:space="preserve"> 2.2 oraz istnieje normalna konserwacja</w:t>
            </w:r>
          </w:p>
        </w:tc>
      </w:tr>
      <w:tr w:rsidR="00A3527A" w:rsidTr="002B2D8C">
        <w:trPr>
          <w:trHeight w:hRule="exact" w:val="520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527A" w:rsidRDefault="00A3527A" w:rsidP="002B2D8C">
            <w:r>
              <w:t>2.4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527A" w:rsidRDefault="00A3527A" w:rsidP="002B2D8C">
            <w:r>
              <w:t>Odporność na ścieranie (wg klasy 3 oznaczenia H normy)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jc w:val="center"/>
            </w:pPr>
            <w:r>
              <w:t>G i H</w:t>
            </w:r>
          </w:p>
        </w:tc>
        <w:tc>
          <w:tcPr>
            <w:tcW w:w="4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r>
              <w:t>Pomiar wykonany na tarczy</w:t>
            </w:r>
          </w:p>
        </w:tc>
      </w:tr>
      <w:tr w:rsidR="00A3527A" w:rsidTr="002B2D8C">
        <w:trPr>
          <w:trHeight w:hRule="exact" w:val="1260"/>
        </w:trPr>
        <w:tc>
          <w:tcPr>
            <w:tcW w:w="900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napToGrid w:val="0"/>
            </w:pPr>
          </w:p>
          <w:p w:rsidR="00A3527A" w:rsidRDefault="00A3527A" w:rsidP="002B2D8C"/>
        </w:tc>
        <w:tc>
          <w:tcPr>
            <w:tcW w:w="2873" w:type="dxa"/>
            <w:tcBorders>
              <w:lef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napToGrid w:val="0"/>
            </w:pPr>
          </w:p>
          <w:p w:rsidR="00A3527A" w:rsidRDefault="00A3527A" w:rsidP="002B2D8C"/>
        </w:tc>
        <w:tc>
          <w:tcPr>
            <w:tcW w:w="909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napToGrid w:val="0"/>
            </w:pPr>
          </w:p>
          <w:p w:rsidR="00A3527A" w:rsidRDefault="00A3527A" w:rsidP="002B2D8C"/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r>
              <w:t>szerokiej ściernej, wg zał. G normy -badanie podstawowe</w:t>
            </w:r>
          </w:p>
        </w:tc>
        <w:tc>
          <w:tcPr>
            <w:tcW w:w="3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proofErr w:type="spellStart"/>
            <w:r>
              <w:t>Bohmego</w:t>
            </w:r>
            <w:proofErr w:type="spellEnd"/>
            <w:r>
              <w:t>, wg zał. H normy -badanie alternatywne</w:t>
            </w:r>
          </w:p>
        </w:tc>
      </w:tr>
      <w:tr w:rsidR="00A3527A" w:rsidTr="002B2D8C">
        <w:trPr>
          <w:trHeight w:hRule="exact" w:val="365"/>
        </w:trPr>
        <w:tc>
          <w:tcPr>
            <w:tcW w:w="90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napToGrid w:val="0"/>
            </w:pPr>
          </w:p>
          <w:p w:rsidR="00A3527A" w:rsidRDefault="00A3527A" w:rsidP="002B2D8C"/>
        </w:tc>
        <w:tc>
          <w:tcPr>
            <w:tcW w:w="28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napToGrid w:val="0"/>
            </w:pPr>
          </w:p>
          <w:p w:rsidR="00A3527A" w:rsidRDefault="00A3527A" w:rsidP="002B2D8C"/>
        </w:tc>
        <w:tc>
          <w:tcPr>
            <w:tcW w:w="90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napToGrid w:val="0"/>
            </w:pPr>
          </w:p>
          <w:p w:rsidR="00A3527A" w:rsidRDefault="00A3527A" w:rsidP="002B2D8C"/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r>
              <w:t>≤ 23 mm</w:t>
            </w:r>
          </w:p>
        </w:tc>
        <w:tc>
          <w:tcPr>
            <w:tcW w:w="3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r>
              <w:t>≤20.000mm3/5000 mm2</w:t>
            </w:r>
          </w:p>
        </w:tc>
      </w:tr>
      <w:tr w:rsidR="00A3527A" w:rsidTr="002B2D8C">
        <w:trPr>
          <w:trHeight w:hRule="exact" w:val="1961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r>
              <w:lastRenderedPageBreak/>
              <w:t>2.5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r>
              <w:t>Odporność na poślizg/poślizgnięcie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jc w:val="center"/>
            </w:pPr>
            <w:r>
              <w:t>I</w:t>
            </w:r>
          </w:p>
        </w:tc>
        <w:tc>
          <w:tcPr>
            <w:tcW w:w="4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ind w:left="262" w:hanging="262"/>
            </w:pPr>
            <w:r>
              <w:t xml:space="preserve">a)  jeśli górna powierzchnia kostki nie była szlifowana lub polerowana - zadawalająca odporność, </w:t>
            </w:r>
          </w:p>
          <w:p w:rsidR="00A3527A" w:rsidRDefault="00A3527A" w:rsidP="002B2D8C">
            <w:pPr>
              <w:ind w:left="262" w:hanging="262"/>
            </w:pPr>
            <w:r>
              <w:t>b)   jeśli wyjątkowo wymaga się podania wartości odporności na poślizg/poślizgnięcie - należy zadeklarować minimalną jej wartość pomierzoną wg zał. L</w:t>
            </w:r>
          </w:p>
          <w:p w:rsidR="00A3527A" w:rsidRDefault="00A3527A" w:rsidP="002B2D8C">
            <w:pPr>
              <w:ind w:left="262" w:hanging="262"/>
            </w:pPr>
          </w:p>
          <w:p w:rsidR="00A3527A" w:rsidRDefault="00A3527A" w:rsidP="002B2D8C">
            <w:pPr>
              <w:ind w:left="262" w:hanging="262"/>
            </w:pPr>
          </w:p>
          <w:p w:rsidR="00A3527A" w:rsidRDefault="00A3527A" w:rsidP="002B2D8C">
            <w:pPr>
              <w:ind w:left="262" w:hanging="262"/>
            </w:pPr>
          </w:p>
          <w:p w:rsidR="00A3527A" w:rsidRDefault="00A3527A" w:rsidP="002B2D8C">
            <w:pPr>
              <w:ind w:left="262" w:hanging="262"/>
            </w:pPr>
            <w:r>
              <w:t xml:space="preserve"> normy (wahadłowym przyrządem do badania tarcia)</w:t>
            </w:r>
          </w:p>
        </w:tc>
      </w:tr>
      <w:tr w:rsidR="00A3527A" w:rsidTr="002B2D8C">
        <w:trPr>
          <w:trHeight w:hRule="exact" w:val="307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r>
              <w:t>3</w:t>
            </w:r>
          </w:p>
        </w:tc>
        <w:tc>
          <w:tcPr>
            <w:tcW w:w="83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r>
              <w:t>Aspekty wizualne</w:t>
            </w:r>
          </w:p>
        </w:tc>
      </w:tr>
      <w:tr w:rsidR="00A3527A" w:rsidTr="002B2D8C">
        <w:trPr>
          <w:trHeight w:hRule="exact" w:val="1314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r>
              <w:t>3.1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r>
              <w:t>Wygląd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jc w:val="center"/>
            </w:pPr>
            <w:r>
              <w:t>J</w:t>
            </w:r>
          </w:p>
        </w:tc>
        <w:tc>
          <w:tcPr>
            <w:tcW w:w="4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ind w:left="231" w:hanging="231"/>
            </w:pPr>
            <w:r>
              <w:t xml:space="preserve">a)     górna powierzchnia kostki nie powinna mieć rys i odprysków, </w:t>
            </w:r>
          </w:p>
          <w:p w:rsidR="00A3527A" w:rsidRDefault="00A3527A" w:rsidP="002B2D8C">
            <w:pPr>
              <w:ind w:left="231" w:hanging="231"/>
            </w:pPr>
            <w:r>
              <w:t xml:space="preserve">b)     nie dopuszcza się rozwarstwień w kostkach dwuwarstwowych, </w:t>
            </w:r>
          </w:p>
          <w:p w:rsidR="00A3527A" w:rsidRDefault="00A3527A" w:rsidP="002B2D8C">
            <w:pPr>
              <w:ind w:left="231" w:hanging="231"/>
            </w:pPr>
            <w:r>
              <w:t>c)     ewentualne wykwity nie są uważane za istotne</w:t>
            </w:r>
          </w:p>
        </w:tc>
      </w:tr>
      <w:tr w:rsidR="00A3527A" w:rsidTr="002B2D8C">
        <w:trPr>
          <w:trHeight w:hRule="exact" w:val="2170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r>
              <w:t xml:space="preserve">3.2 </w:t>
            </w:r>
          </w:p>
          <w:p w:rsidR="00A3527A" w:rsidRDefault="00A3527A" w:rsidP="002B2D8C"/>
          <w:p w:rsidR="00A3527A" w:rsidRDefault="00A3527A" w:rsidP="002B2D8C">
            <w:r>
              <w:t>3.3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r>
              <w:t>Tekstura</w:t>
            </w:r>
          </w:p>
          <w:p w:rsidR="00A3527A" w:rsidRDefault="00A3527A" w:rsidP="002B2D8C"/>
          <w:p w:rsidR="00A3527A" w:rsidRDefault="00A3527A" w:rsidP="002B2D8C">
            <w:r>
              <w:t>Zabarwienie (barwiona może być warstwa ścieralna lub cały element)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jc w:val="center"/>
            </w:pPr>
            <w:r>
              <w:t>J</w:t>
            </w:r>
          </w:p>
        </w:tc>
        <w:tc>
          <w:tcPr>
            <w:tcW w:w="4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ind w:left="231" w:hanging="231"/>
            </w:pPr>
            <w:r>
              <w:t xml:space="preserve">a)  kostki z powierzchnią o specjalnej teksturze - producent powinien opisać rodzaj tekstury, </w:t>
            </w:r>
          </w:p>
          <w:p w:rsidR="00A3527A" w:rsidRDefault="00A3527A" w:rsidP="002B2D8C">
            <w:pPr>
              <w:ind w:left="231" w:hanging="231"/>
            </w:pPr>
            <w:r>
              <w:t xml:space="preserve">b)  tekstura lub zabarwienie kostki powinny być porównane z próbką producenta, zatwierdzoną przez odbiorcę, </w:t>
            </w:r>
          </w:p>
          <w:p w:rsidR="00A3527A" w:rsidRDefault="00A3527A" w:rsidP="002B2D8C">
            <w:pPr>
              <w:ind w:left="231" w:hanging="231"/>
            </w:pPr>
            <w:r>
              <w:t>c)  ewentualne różnice w jednolitości tekstury lub zabarwienia, spowodowane nieuniknionymi zmianami we właściwościach surowców i zmianach warunków twardnienia nie są uważane za istotne</w:t>
            </w:r>
          </w:p>
        </w:tc>
      </w:tr>
    </w:tbl>
    <w:p w:rsidR="00A3527A" w:rsidRDefault="00A3527A" w:rsidP="00A3527A">
      <w:r>
        <w:tab/>
      </w:r>
    </w:p>
    <w:p w:rsidR="00A3527A" w:rsidRDefault="00A3527A" w:rsidP="00A3527A">
      <w:pPr>
        <w:rPr>
          <w:b/>
        </w:rPr>
      </w:pPr>
      <w:r>
        <w:tab/>
        <w:t>Kostki kolorowe powinny być barwione substancjami odpornymi na działanie czynników atmosferycznych, światła (w tym promieniowania UV) i silnych alkaliów (m.in. cementu, który przy wypełnieniu spoin zaprawą cementowo-piaskową nie może odbarwiać kostek). Zaleca się stosowanie środków stabilnie barwiących zaczyn cementowy w kostce, np. tlenki żelaza, tlenek chromu, tlenek tytanu, tlenek kobaltowo-glinowy (nie należy stosować do barwienia: sadz i barwników organicznych). Uwaga: Naloty wapienne (wykwity w postaci białych plam) mogą pojawić się na powierzchni kostek w początkowym okresie eksploatacji. Powstają one w wyniku naturalnych procesów fizykochemicznych występujących w betonie i zanikają w trakcie użytkowania w okresie do 2-3 lat.</w:t>
      </w:r>
    </w:p>
    <w:p w:rsidR="00A3527A" w:rsidRDefault="00A3527A" w:rsidP="00A3527A">
      <w:r>
        <w:rPr>
          <w:b/>
        </w:rPr>
        <w:t>2.2.2.</w:t>
      </w:r>
      <w:r>
        <w:t xml:space="preserve"> Składowanie kostek</w:t>
      </w:r>
    </w:p>
    <w:p w:rsidR="00A3527A" w:rsidRDefault="00A3527A" w:rsidP="00A3527A">
      <w:pPr>
        <w:rPr>
          <w:b/>
          <w:bCs/>
        </w:rPr>
      </w:pPr>
      <w:r>
        <w:tab/>
        <w:t>Kostkę zaleca się pakować na paletach. Palety z kostką mogą być składowane na otwartej przestrzeni, przy czym podłoże powinno być wyrównane i odwodnione.</w:t>
      </w:r>
    </w:p>
    <w:p w:rsidR="00A3527A" w:rsidRDefault="00A3527A" w:rsidP="00A3527A">
      <w:pPr>
        <w:spacing w:before="120" w:after="120"/>
      </w:pPr>
      <w:r>
        <w:rPr>
          <w:b/>
          <w:bCs/>
        </w:rPr>
        <w:t>2.3. Materiały na podsypkę i do wypełnienia spoin w nawierzchni</w:t>
      </w:r>
    </w:p>
    <w:p w:rsidR="00A3527A" w:rsidRDefault="00A3527A" w:rsidP="00A3527A">
      <w:r>
        <w:t>Należy stosować następujące materiały:</w:t>
      </w:r>
    </w:p>
    <w:p w:rsidR="00A3527A" w:rsidRDefault="00A3527A" w:rsidP="00A3527A">
      <w:pPr>
        <w:ind w:left="180" w:hanging="180"/>
      </w:pPr>
      <w:r>
        <w:t>a) na podsypkę cementowo-piaskową pod nawierzchnię</w:t>
      </w:r>
    </w:p>
    <w:p w:rsidR="00A3527A" w:rsidRDefault="00A3527A" w:rsidP="00A3527A">
      <w:pPr>
        <w:ind w:left="180" w:hanging="180"/>
      </w:pPr>
      <w:r>
        <w:t xml:space="preserve">- mieszankę cementu i piasku w stosunku 1:4 z piasku naturalnego, cementu powszechnego użytku spełniającego wymagania PN-EN 197-1 i wody odpowiadającej wymaganiom PN-EN 1008:2004, </w:t>
      </w:r>
    </w:p>
    <w:p w:rsidR="00A3527A" w:rsidRDefault="00A3527A" w:rsidP="00A3527A">
      <w:pPr>
        <w:ind w:left="180" w:hanging="180"/>
      </w:pPr>
      <w:r>
        <w:t xml:space="preserve">b) do </w:t>
      </w:r>
      <w:proofErr w:type="spellStart"/>
      <w:r>
        <w:t>zaspoinowania</w:t>
      </w:r>
      <w:proofErr w:type="spellEnd"/>
      <w:r>
        <w:t xml:space="preserve"> nawierzchni piasek drobny.</w:t>
      </w:r>
    </w:p>
    <w:p w:rsidR="00A3527A" w:rsidRDefault="00A3527A" w:rsidP="00A3527A"/>
    <w:p w:rsidR="00A3527A" w:rsidRDefault="00A3527A" w:rsidP="00A3527A">
      <w:r>
        <w:rPr>
          <w:b/>
          <w:bCs/>
        </w:rPr>
        <w:t>3. SPRZĘT</w:t>
      </w:r>
    </w:p>
    <w:p w:rsidR="00A3527A" w:rsidRDefault="00A3527A" w:rsidP="00A3527A">
      <w:r>
        <w:t>Ogólne wymagania dotyczące sprzętu podano</w:t>
      </w:r>
      <w:r>
        <w:rPr>
          <w:b/>
          <w:bCs/>
        </w:rPr>
        <w:t xml:space="preserve"> </w:t>
      </w:r>
      <w:r>
        <w:rPr>
          <w:bCs/>
        </w:rPr>
        <w:t xml:space="preserve">w </w:t>
      </w:r>
      <w:r>
        <w:t>ST . „Wymagania ogólne” .</w:t>
      </w:r>
    </w:p>
    <w:p w:rsidR="00A3527A" w:rsidRDefault="00A3527A" w:rsidP="00A3527A">
      <w:r>
        <w:t>Układanie betonowej kostki brukowej może odbywać się:</w:t>
      </w:r>
    </w:p>
    <w:p w:rsidR="00A3527A" w:rsidRDefault="00A3527A" w:rsidP="00A3527A">
      <w:pPr>
        <w:numPr>
          <w:ilvl w:val="0"/>
          <w:numId w:val="2"/>
        </w:numPr>
        <w:tabs>
          <w:tab w:val="left" w:pos="180"/>
        </w:tabs>
        <w:ind w:left="360"/>
      </w:pPr>
      <w:r>
        <w:t>ręcznie, zwłaszcza na małych powierzchniach,</w:t>
      </w:r>
    </w:p>
    <w:p w:rsidR="00A3527A" w:rsidRDefault="00A3527A" w:rsidP="00A3527A">
      <w:pPr>
        <w:numPr>
          <w:ilvl w:val="0"/>
          <w:numId w:val="2"/>
        </w:numPr>
        <w:tabs>
          <w:tab w:val="left" w:pos="180"/>
        </w:tabs>
        <w:ind w:left="360"/>
      </w:pPr>
      <w:r>
        <w:t xml:space="preserve">mechanicznie przy zastosowaniu urządzeń układających (układarek), składających się z wózka i chwytaka sterowanego hydraulicznie, służącego do przenoszenia z palety warstwy kostek na miejsce ich ułożenia; urządzenie to, po skończonym układaniu kostek, </w:t>
      </w:r>
      <w:r>
        <w:lastRenderedPageBreak/>
        <w:t>można wykorzystać do wmiatania piasku w szczeliny, zamocowanymi do chwytaka szczotkami.</w:t>
      </w:r>
    </w:p>
    <w:p w:rsidR="00A3527A" w:rsidRDefault="00A3527A" w:rsidP="00A3527A">
      <w:r>
        <w:t>Do przycinania kostek można stosować specjalne narzędzia tnące (np. przycinarki, szlifierki z tarczą).</w:t>
      </w:r>
    </w:p>
    <w:p w:rsidR="00A3527A" w:rsidRDefault="00A3527A" w:rsidP="00A3527A">
      <w:r>
        <w:t>Do zagęszczania nawierzchni z kostki należy stosować zagęszczarki wibracyjne (płytowe) z wykładziną elastomerową, chroniące kostki przed ścieraniem i wykruszaniem naroży.</w:t>
      </w:r>
    </w:p>
    <w:p w:rsidR="00A3527A" w:rsidRDefault="00A3527A" w:rsidP="00A3527A">
      <w:pPr>
        <w:ind w:firstLine="708"/>
      </w:pPr>
    </w:p>
    <w:p w:rsidR="00A3527A" w:rsidRDefault="00A3527A" w:rsidP="00A3527A">
      <w:r>
        <w:rPr>
          <w:b/>
          <w:bCs/>
        </w:rPr>
        <w:t>4. TRANSPORT</w:t>
      </w:r>
    </w:p>
    <w:p w:rsidR="00A3527A" w:rsidRDefault="00A3527A" w:rsidP="00A3527A">
      <w:r>
        <w:t>Ogólne wymagania dotyczące transportu podano</w:t>
      </w:r>
      <w:r>
        <w:rPr>
          <w:b/>
          <w:bCs/>
        </w:rPr>
        <w:t xml:space="preserve"> </w:t>
      </w:r>
      <w:r>
        <w:rPr>
          <w:bCs/>
        </w:rPr>
        <w:t>w</w:t>
      </w:r>
      <w:r>
        <w:rPr>
          <w:b/>
          <w:bCs/>
        </w:rPr>
        <w:t xml:space="preserve"> </w:t>
      </w:r>
      <w:r>
        <w:t>ST . „Wymagania ogólne” .</w:t>
      </w:r>
    </w:p>
    <w:p w:rsidR="00A3527A" w:rsidRDefault="00A3527A" w:rsidP="00A3527A">
      <w:pPr>
        <w:pStyle w:val="Zwykytekst1"/>
        <w:spacing w:line="240" w:lineRule="auto"/>
      </w:pPr>
      <w:r>
        <w:rPr>
          <w:rFonts w:ascii="Times New Roman" w:hAnsi="Times New Roman" w:cs="Times New Roman"/>
          <w:szCs w:val="24"/>
        </w:rPr>
        <w:t xml:space="preserve">Transport może być wykonany dowolnym środkiem transportowym zgodnie z jego przeznaczeniem. </w:t>
      </w:r>
    </w:p>
    <w:p w:rsidR="00A3527A" w:rsidRDefault="00A3527A" w:rsidP="00A3527A"/>
    <w:p w:rsidR="00A3527A" w:rsidRDefault="00A3527A" w:rsidP="00A3527A">
      <w:pPr>
        <w:rPr>
          <w:b/>
          <w:bCs/>
          <w:iCs/>
          <w:color w:val="000000"/>
          <w:spacing w:val="-4"/>
          <w:szCs w:val="20"/>
        </w:rPr>
      </w:pPr>
      <w:r>
        <w:rPr>
          <w:b/>
          <w:bCs/>
        </w:rPr>
        <w:t>5. WYKONANIE ROBÓT.</w:t>
      </w:r>
    </w:p>
    <w:p w:rsidR="00A3527A" w:rsidRDefault="00A3527A" w:rsidP="00A3527A">
      <w:pPr>
        <w:shd w:val="clear" w:color="auto" w:fill="FFFFFF"/>
        <w:tabs>
          <w:tab w:val="left" w:pos="365"/>
        </w:tabs>
        <w:spacing w:before="120" w:after="120"/>
        <w:ind w:left="11"/>
        <w:rPr>
          <w:iCs/>
          <w:color w:val="000000"/>
          <w:szCs w:val="20"/>
        </w:rPr>
      </w:pPr>
      <w:r>
        <w:rPr>
          <w:b/>
          <w:bCs/>
          <w:iCs/>
          <w:color w:val="000000"/>
          <w:spacing w:val="-4"/>
          <w:szCs w:val="20"/>
        </w:rPr>
        <w:t>5.1.</w:t>
      </w:r>
      <w:r>
        <w:rPr>
          <w:b/>
          <w:bCs/>
          <w:iCs/>
          <w:color w:val="000000"/>
          <w:szCs w:val="20"/>
        </w:rPr>
        <w:tab/>
      </w:r>
      <w:r>
        <w:rPr>
          <w:b/>
          <w:bCs/>
          <w:iCs/>
          <w:color w:val="000000"/>
          <w:spacing w:val="4"/>
          <w:szCs w:val="20"/>
        </w:rPr>
        <w:t>Ogólne zasady wykonania robót</w:t>
      </w:r>
    </w:p>
    <w:p w:rsidR="00A3527A" w:rsidRDefault="00A3527A" w:rsidP="00A3527A">
      <w:pPr>
        <w:shd w:val="clear" w:color="auto" w:fill="FFFFFF"/>
        <w:ind w:left="686"/>
        <w:rPr>
          <w:b/>
          <w:bCs/>
          <w:iCs/>
          <w:color w:val="000000"/>
          <w:spacing w:val="-4"/>
          <w:szCs w:val="20"/>
        </w:rPr>
      </w:pPr>
      <w:r>
        <w:rPr>
          <w:iCs/>
          <w:color w:val="000000"/>
          <w:szCs w:val="20"/>
        </w:rPr>
        <w:t>Ogólne zasady wykonania robót podano w SST  „Wymagania ogólne" .</w:t>
      </w:r>
      <w:r>
        <w:tab/>
      </w:r>
    </w:p>
    <w:p w:rsidR="00A3527A" w:rsidRDefault="00A3527A" w:rsidP="00A3527A">
      <w:pPr>
        <w:shd w:val="clear" w:color="auto" w:fill="FFFFFF"/>
        <w:tabs>
          <w:tab w:val="left" w:pos="365"/>
        </w:tabs>
        <w:spacing w:before="120" w:after="120"/>
        <w:ind w:left="11"/>
      </w:pPr>
      <w:r>
        <w:rPr>
          <w:b/>
          <w:bCs/>
          <w:iCs/>
          <w:color w:val="000000"/>
          <w:spacing w:val="-4"/>
          <w:szCs w:val="20"/>
        </w:rPr>
        <w:t>5.3.</w:t>
      </w:r>
      <w:r>
        <w:rPr>
          <w:b/>
          <w:bCs/>
          <w:iCs/>
          <w:color w:val="000000"/>
          <w:szCs w:val="20"/>
        </w:rPr>
        <w:tab/>
      </w:r>
      <w:r>
        <w:rPr>
          <w:b/>
          <w:bCs/>
          <w:iCs/>
          <w:color w:val="000000"/>
          <w:spacing w:val="3"/>
          <w:szCs w:val="20"/>
        </w:rPr>
        <w:t>Konstrukcja podbudowy</w:t>
      </w:r>
    </w:p>
    <w:p w:rsidR="00A3527A" w:rsidRDefault="00A3527A" w:rsidP="00A3527A">
      <w:pPr>
        <w:shd w:val="clear" w:color="auto" w:fill="FFFFFF"/>
        <w:tabs>
          <w:tab w:val="left" w:pos="374"/>
        </w:tabs>
        <w:ind w:firstLine="720"/>
        <w:rPr>
          <w:b/>
          <w:bCs/>
          <w:iCs/>
          <w:color w:val="000000"/>
          <w:spacing w:val="-3"/>
          <w:szCs w:val="20"/>
        </w:rPr>
      </w:pPr>
      <w:r>
        <w:t>Podbudowa z kruszywa łamanego 0-31,5mm stabilizowanego mechanicznie pod nawierzchnię powinno być wyprofilowana zgodnie z projektowanymi spadkami oraz przygotowana z wymaganiami SST .</w:t>
      </w:r>
    </w:p>
    <w:p w:rsidR="00A3527A" w:rsidRDefault="00A3527A" w:rsidP="00A3527A">
      <w:pPr>
        <w:shd w:val="clear" w:color="auto" w:fill="FFFFFF"/>
        <w:tabs>
          <w:tab w:val="left" w:pos="374"/>
        </w:tabs>
        <w:spacing w:before="120" w:after="120"/>
        <w:ind w:left="11"/>
      </w:pPr>
      <w:r>
        <w:rPr>
          <w:b/>
          <w:bCs/>
          <w:iCs/>
          <w:color w:val="000000"/>
          <w:spacing w:val="-3"/>
          <w:szCs w:val="20"/>
        </w:rPr>
        <w:t>5.4.</w:t>
      </w:r>
      <w:r>
        <w:rPr>
          <w:b/>
          <w:bCs/>
          <w:iCs/>
          <w:color w:val="000000"/>
          <w:szCs w:val="20"/>
        </w:rPr>
        <w:tab/>
      </w:r>
      <w:r>
        <w:rPr>
          <w:b/>
          <w:bCs/>
          <w:iCs/>
          <w:color w:val="000000"/>
          <w:spacing w:val="4"/>
          <w:szCs w:val="20"/>
        </w:rPr>
        <w:t>Obramowanie nawierzchni</w:t>
      </w:r>
    </w:p>
    <w:p w:rsidR="00A3527A" w:rsidRDefault="00A3527A" w:rsidP="00A3527A">
      <w:pPr>
        <w:rPr>
          <w:b/>
          <w:bCs/>
          <w:iCs/>
          <w:color w:val="000000"/>
          <w:spacing w:val="-4"/>
          <w:szCs w:val="20"/>
        </w:rPr>
      </w:pPr>
      <w:r>
        <w:tab/>
        <w:t xml:space="preserve">Ustawianie krawężników, obrzeży i ew. wykonanie ścieków </w:t>
      </w:r>
      <w:proofErr w:type="spellStart"/>
      <w:r>
        <w:t>przykrawężnikowych</w:t>
      </w:r>
      <w:proofErr w:type="spellEnd"/>
      <w:r>
        <w:t xml:space="preserve"> powinno być zgodne z wymaganiami zawartymi w odnośnych SST . Obrzeża  zaleca  się  ustawiać  przed  przystąpieniem  do  układania  nawierzchni  z  kostki.   Przed  ich ustawieniem, pożądane jest ułożenie pojedynczego rzędu kostek w celu ustalenia szerokości nawierzchni i prawidłowej lokalizacji krawężników lub obrzeży.</w:t>
      </w:r>
    </w:p>
    <w:p w:rsidR="00A3527A" w:rsidRDefault="00A3527A" w:rsidP="00A3527A">
      <w:pPr>
        <w:shd w:val="clear" w:color="auto" w:fill="FFFFFF"/>
        <w:tabs>
          <w:tab w:val="left" w:pos="374"/>
        </w:tabs>
        <w:spacing w:before="120" w:after="120"/>
        <w:ind w:left="11"/>
      </w:pPr>
      <w:r>
        <w:rPr>
          <w:b/>
          <w:bCs/>
          <w:iCs/>
          <w:color w:val="000000"/>
          <w:spacing w:val="-4"/>
          <w:szCs w:val="20"/>
        </w:rPr>
        <w:t>5.5.</w:t>
      </w:r>
      <w:r>
        <w:rPr>
          <w:b/>
          <w:bCs/>
          <w:iCs/>
          <w:color w:val="000000"/>
          <w:szCs w:val="20"/>
        </w:rPr>
        <w:tab/>
      </w:r>
      <w:r>
        <w:rPr>
          <w:b/>
          <w:bCs/>
          <w:iCs/>
          <w:color w:val="000000"/>
          <w:spacing w:val="3"/>
          <w:szCs w:val="20"/>
        </w:rPr>
        <w:t>Podsypka</w:t>
      </w:r>
    </w:p>
    <w:p w:rsidR="00A3527A" w:rsidRDefault="00A3527A" w:rsidP="00A3527A">
      <w:r>
        <w:tab/>
        <w:t>Grubość podsypki powinna wynosić po zagęszczeniu 5 cm, a wymagania dla materiałów na podsypkę powinny być zgodne z p-</w:t>
      </w:r>
      <w:proofErr w:type="spellStart"/>
      <w:r>
        <w:t>ktem</w:t>
      </w:r>
      <w:proofErr w:type="spellEnd"/>
      <w:r>
        <w:t xml:space="preserve"> 2.3. Dopuszczalne odchyłki od zaprojektowanej grubości podsypki nie powinny przekraczać ±1 cm. </w:t>
      </w:r>
      <w:r>
        <w:tab/>
        <w:t>Podsypkę cementowo-piaskową przygotowuje się w betoniarkach, a następnie rozściela się na uprzednio zwilżonej podbudowie, przy zachowaniu:</w:t>
      </w:r>
    </w:p>
    <w:p w:rsidR="00A3527A" w:rsidRDefault="00A3527A" w:rsidP="00A3527A">
      <w:pPr>
        <w:numPr>
          <w:ilvl w:val="0"/>
          <w:numId w:val="4"/>
        </w:numPr>
      </w:pPr>
      <w:r>
        <w:t>współczynnika wodnocementowego od 0,25 do 0,35,</w:t>
      </w:r>
    </w:p>
    <w:p w:rsidR="00A3527A" w:rsidRDefault="00A3527A" w:rsidP="00A3527A">
      <w:pPr>
        <w:numPr>
          <w:ilvl w:val="0"/>
          <w:numId w:val="4"/>
        </w:numPr>
      </w:pPr>
      <w:r>
        <w:t xml:space="preserve">wytrzymałości na ściskanie nie mniejszej niż R7 = 10 </w:t>
      </w:r>
      <w:proofErr w:type="spellStart"/>
      <w:r>
        <w:t>MPa</w:t>
      </w:r>
      <w:proofErr w:type="spellEnd"/>
      <w:r>
        <w:t xml:space="preserve">, R28 = 14 </w:t>
      </w:r>
      <w:proofErr w:type="spellStart"/>
      <w:r>
        <w:t>MPa</w:t>
      </w:r>
      <w:proofErr w:type="spellEnd"/>
      <w:r>
        <w:t>.</w:t>
      </w:r>
    </w:p>
    <w:p w:rsidR="00A3527A" w:rsidRDefault="00A3527A" w:rsidP="00A3527A">
      <w:pPr>
        <w:rPr>
          <w:b/>
          <w:bCs/>
          <w:iCs/>
          <w:color w:val="000000"/>
          <w:spacing w:val="-5"/>
          <w:szCs w:val="20"/>
        </w:rPr>
      </w:pPr>
      <w:r>
        <w:tab/>
        <w:t xml:space="preserve">W praktyce, wilgotność układanej podsypki powinna być taka, aby po ściśnięciu podsypki w dłoni podsypka nie rozsypywała się i nie było na dłoni śladów wody, a po naciśnięciu palcami podsypka rozsypywała się. Rozścielenie podsypki cementowo-piaskowej powinno wyprzedzać układanie nawierzchni z kostek od 3 do 4 m. Rozścielona podsypka powinna być wyprofilowana i zagęszczona w stanie wilgotnym, lekkimi walcami (np. ręcznymi) lub zagęszczarkami wibracyjnymi. Całkowite ubicie nawierzchni i wypełnienie </w:t>
      </w:r>
      <w:r w:rsidRPr="008D7A4F">
        <w:t xml:space="preserve">spoin </w:t>
      </w:r>
      <w:r>
        <w:t>musi być zakończone przed rozpoczęciem wiązania cementu w podsypce.</w:t>
      </w:r>
    </w:p>
    <w:p w:rsidR="00A3527A" w:rsidRDefault="00A3527A" w:rsidP="00073284">
      <w:pPr>
        <w:shd w:val="clear" w:color="auto" w:fill="FFFFFF"/>
        <w:tabs>
          <w:tab w:val="left" w:pos="374"/>
        </w:tabs>
        <w:spacing w:before="120" w:after="120" w:line="276" w:lineRule="auto"/>
        <w:ind w:left="11"/>
        <w:rPr>
          <w:b/>
          <w:iCs/>
          <w:color w:val="000000"/>
          <w:spacing w:val="-4"/>
          <w:szCs w:val="20"/>
        </w:rPr>
      </w:pPr>
      <w:r>
        <w:rPr>
          <w:b/>
          <w:bCs/>
          <w:iCs/>
          <w:color w:val="000000"/>
          <w:spacing w:val="-5"/>
          <w:szCs w:val="20"/>
        </w:rPr>
        <w:t>5.6.</w:t>
      </w:r>
      <w:r>
        <w:rPr>
          <w:b/>
          <w:bCs/>
          <w:iCs/>
          <w:color w:val="000000"/>
          <w:szCs w:val="20"/>
        </w:rPr>
        <w:tab/>
      </w:r>
      <w:r>
        <w:rPr>
          <w:b/>
          <w:bCs/>
          <w:iCs/>
          <w:color w:val="000000"/>
          <w:spacing w:val="4"/>
          <w:szCs w:val="20"/>
        </w:rPr>
        <w:t>Układanie nawierzchni z betonowych kostek brukowych</w:t>
      </w:r>
    </w:p>
    <w:p w:rsidR="00A3527A" w:rsidRDefault="00A3527A" w:rsidP="00073284">
      <w:pPr>
        <w:shd w:val="clear" w:color="auto" w:fill="FFFFFF"/>
        <w:tabs>
          <w:tab w:val="left" w:pos="533"/>
        </w:tabs>
        <w:spacing w:line="276" w:lineRule="auto"/>
        <w:ind w:left="11"/>
        <w:rPr>
          <w:iCs/>
          <w:color w:val="000000"/>
          <w:szCs w:val="20"/>
        </w:rPr>
      </w:pPr>
      <w:r>
        <w:rPr>
          <w:b/>
          <w:iCs/>
          <w:color w:val="000000"/>
          <w:spacing w:val="-4"/>
          <w:szCs w:val="20"/>
        </w:rPr>
        <w:t>5.6.1.</w:t>
      </w:r>
      <w:r>
        <w:rPr>
          <w:iCs/>
          <w:color w:val="000000"/>
          <w:szCs w:val="20"/>
        </w:rPr>
        <w:tab/>
        <w:t>Ustalenie kształtu, wymiaru i koloru kostek oraz desenia ich układania</w:t>
      </w:r>
    </w:p>
    <w:p w:rsidR="00A3527A" w:rsidRDefault="00A3527A" w:rsidP="00073284">
      <w:pPr>
        <w:shd w:val="clear" w:color="auto" w:fill="FFFFFF"/>
        <w:spacing w:line="276" w:lineRule="auto"/>
        <w:ind w:left="6" w:firstLine="692"/>
        <w:rPr>
          <w:b/>
          <w:iCs/>
          <w:color w:val="000000"/>
          <w:spacing w:val="-6"/>
          <w:szCs w:val="20"/>
        </w:rPr>
      </w:pPr>
      <w:r>
        <w:rPr>
          <w:iCs/>
          <w:color w:val="000000"/>
          <w:szCs w:val="20"/>
        </w:rPr>
        <w:t xml:space="preserve">Kształt, wymiary, barwę i inne cechy charakterystyczne kostek wg </w:t>
      </w:r>
      <w:proofErr w:type="spellStart"/>
      <w:r>
        <w:rPr>
          <w:iCs/>
          <w:color w:val="000000"/>
          <w:szCs w:val="20"/>
        </w:rPr>
        <w:t>pktu</w:t>
      </w:r>
      <w:proofErr w:type="spellEnd"/>
      <w:r>
        <w:rPr>
          <w:iCs/>
          <w:color w:val="000000"/>
          <w:szCs w:val="20"/>
        </w:rPr>
        <w:t xml:space="preserve"> 2.2.1.</w:t>
      </w:r>
    </w:p>
    <w:p w:rsidR="00A3527A" w:rsidRDefault="00A3527A" w:rsidP="00073284">
      <w:pPr>
        <w:shd w:val="clear" w:color="auto" w:fill="FFFFFF"/>
        <w:tabs>
          <w:tab w:val="left" w:pos="533"/>
        </w:tabs>
        <w:spacing w:line="276" w:lineRule="auto"/>
        <w:ind w:left="11"/>
        <w:rPr>
          <w:iCs/>
          <w:color w:val="000000"/>
          <w:szCs w:val="20"/>
        </w:rPr>
      </w:pPr>
      <w:r>
        <w:rPr>
          <w:b/>
          <w:iCs/>
          <w:color w:val="000000"/>
          <w:spacing w:val="-6"/>
          <w:szCs w:val="20"/>
        </w:rPr>
        <w:t>5.6.2.</w:t>
      </w:r>
      <w:r>
        <w:rPr>
          <w:iCs/>
          <w:color w:val="000000"/>
          <w:szCs w:val="20"/>
        </w:rPr>
        <w:tab/>
        <w:t>Warunki atmosferyczne</w:t>
      </w:r>
    </w:p>
    <w:p w:rsidR="00A3527A" w:rsidRDefault="00A3527A" w:rsidP="00073284">
      <w:pPr>
        <w:shd w:val="clear" w:color="auto" w:fill="FFFFFF"/>
        <w:spacing w:line="276" w:lineRule="auto"/>
        <w:ind w:left="6" w:firstLine="686"/>
        <w:rPr>
          <w:iCs/>
          <w:color w:val="000000"/>
          <w:szCs w:val="20"/>
          <w:shd w:val="clear" w:color="auto" w:fill="FF0000"/>
        </w:rPr>
      </w:pPr>
      <w:r>
        <w:rPr>
          <w:iCs/>
          <w:color w:val="000000"/>
          <w:szCs w:val="20"/>
        </w:rPr>
        <w:t xml:space="preserve">Ułożenie nawierzchni z kostki na podsypce cementowo-piaskowej zaleca się wykonywać przy temperaturze otoczenia nie niższej niż +5°C. Dopuszcza się wykonanie </w:t>
      </w:r>
      <w:r>
        <w:rPr>
          <w:iCs/>
          <w:color w:val="000000"/>
          <w:szCs w:val="20"/>
        </w:rPr>
        <w:lastRenderedPageBreak/>
        <w:t xml:space="preserve">nawierzchni jeśli w ciągu dnia </w:t>
      </w:r>
      <w:r>
        <w:rPr>
          <w:iCs/>
          <w:color w:val="000000"/>
          <w:spacing w:val="-1"/>
          <w:szCs w:val="20"/>
        </w:rPr>
        <w:t xml:space="preserve">temperatura utrzymuje się w granicach od 0°C do +5°C, przy czym jeśli w nocy spodziewane są przymrozki </w:t>
      </w:r>
      <w:r>
        <w:rPr>
          <w:iCs/>
          <w:color w:val="000000"/>
          <w:szCs w:val="20"/>
        </w:rPr>
        <w:t>kostkę należy zabezpieczyć materiałami o złym przewodnictwie ciepła (np. matami ze słomy, papą itp.).</w:t>
      </w:r>
    </w:p>
    <w:p w:rsidR="00A3527A" w:rsidRDefault="00A3527A" w:rsidP="00073284">
      <w:pPr>
        <w:shd w:val="clear" w:color="auto" w:fill="FFFFFF"/>
        <w:tabs>
          <w:tab w:val="left" w:pos="533"/>
        </w:tabs>
        <w:spacing w:line="276" w:lineRule="auto"/>
        <w:ind w:left="11"/>
        <w:rPr>
          <w:iCs/>
          <w:color w:val="000000"/>
          <w:szCs w:val="20"/>
        </w:rPr>
      </w:pPr>
      <w:r>
        <w:rPr>
          <w:b/>
          <w:iCs/>
          <w:color w:val="000000"/>
          <w:spacing w:val="-5"/>
          <w:szCs w:val="20"/>
        </w:rPr>
        <w:t>5.6.3</w:t>
      </w:r>
      <w:r>
        <w:rPr>
          <w:iCs/>
          <w:color w:val="000000"/>
          <w:spacing w:val="-5"/>
          <w:szCs w:val="20"/>
        </w:rPr>
        <w:t>.</w:t>
      </w:r>
      <w:r>
        <w:rPr>
          <w:iCs/>
          <w:color w:val="000000"/>
          <w:szCs w:val="20"/>
        </w:rPr>
        <w:tab/>
      </w:r>
      <w:r>
        <w:rPr>
          <w:iCs/>
          <w:color w:val="000000"/>
          <w:spacing w:val="-1"/>
          <w:szCs w:val="20"/>
        </w:rPr>
        <w:t>Ułożenie nawierzchni z kostek</w:t>
      </w:r>
    </w:p>
    <w:p w:rsidR="00A3527A" w:rsidRDefault="00A3527A" w:rsidP="00073284">
      <w:pPr>
        <w:shd w:val="clear" w:color="auto" w:fill="FFFFFF"/>
        <w:spacing w:line="276" w:lineRule="auto"/>
        <w:ind w:right="403" w:firstLine="675"/>
        <w:rPr>
          <w:iCs/>
          <w:color w:val="000000"/>
          <w:szCs w:val="20"/>
        </w:rPr>
      </w:pPr>
      <w:r>
        <w:rPr>
          <w:iCs/>
          <w:color w:val="000000"/>
          <w:szCs w:val="20"/>
        </w:rPr>
        <w:t xml:space="preserve">Warstwa nawierzchni z kostki powinna być wykonana z elementów o jednakowej grubości. Na </w:t>
      </w:r>
      <w:r>
        <w:rPr>
          <w:iCs/>
          <w:color w:val="000000"/>
          <w:spacing w:val="-1"/>
          <w:szCs w:val="20"/>
        </w:rPr>
        <w:t xml:space="preserve">większym fragmencie robót zaleca się stosować kostki dostarczone w tej samej partii materiału, w której </w:t>
      </w:r>
      <w:r>
        <w:rPr>
          <w:iCs/>
          <w:color w:val="000000"/>
          <w:szCs w:val="20"/>
        </w:rPr>
        <w:t>niedopuszczalne są różne odcienie wybranego koloru kostki.</w:t>
      </w:r>
    </w:p>
    <w:p w:rsidR="00A3527A" w:rsidRDefault="00A3527A" w:rsidP="00073284">
      <w:pPr>
        <w:shd w:val="clear" w:color="auto" w:fill="FFFFFF"/>
        <w:spacing w:before="5" w:line="276" w:lineRule="auto"/>
        <w:ind w:left="686"/>
        <w:rPr>
          <w:iCs/>
          <w:color w:val="000000"/>
          <w:szCs w:val="20"/>
        </w:rPr>
      </w:pPr>
      <w:r>
        <w:rPr>
          <w:iCs/>
          <w:color w:val="000000"/>
          <w:szCs w:val="20"/>
        </w:rPr>
        <w:t>Układanie kostki można wykonywać ręcznie lub mechanicznie.</w:t>
      </w:r>
    </w:p>
    <w:p w:rsidR="00A3527A" w:rsidRDefault="00A3527A" w:rsidP="00073284">
      <w:pPr>
        <w:shd w:val="clear" w:color="auto" w:fill="FFFFFF"/>
        <w:spacing w:line="276" w:lineRule="auto"/>
        <w:ind w:left="5" w:firstLine="682"/>
        <w:rPr>
          <w:iCs/>
          <w:color w:val="000000"/>
          <w:szCs w:val="20"/>
        </w:rPr>
      </w:pPr>
      <w:r>
        <w:rPr>
          <w:iCs/>
          <w:color w:val="000000"/>
          <w:szCs w:val="20"/>
        </w:rPr>
        <w:t xml:space="preserve">Układanie ręczne </w:t>
      </w:r>
      <w:r>
        <w:rPr>
          <w:color w:val="000000"/>
          <w:szCs w:val="20"/>
        </w:rPr>
        <w:t xml:space="preserve">zaleca </w:t>
      </w:r>
      <w:r>
        <w:rPr>
          <w:iCs/>
          <w:color w:val="000000"/>
          <w:szCs w:val="20"/>
        </w:rPr>
        <w:t xml:space="preserve">się wykonywać na mniejszych powierzchniach, zwłaszcza </w:t>
      </w:r>
      <w:r>
        <w:rPr>
          <w:iCs/>
          <w:color w:val="000000"/>
          <w:spacing w:val="-1"/>
          <w:szCs w:val="20"/>
        </w:rPr>
        <w:t xml:space="preserve">skomplikowanych pod względem kształtu lub wymagających kompozycji kolorystycznej układanych deseni </w:t>
      </w:r>
      <w:r>
        <w:rPr>
          <w:iCs/>
          <w:color w:val="000000"/>
          <w:szCs w:val="20"/>
        </w:rPr>
        <w:t>oraz różnych wymiarów i kształtów kostek. Układanie kostek powinni wykonywać przyuczeni brukarze.</w:t>
      </w:r>
    </w:p>
    <w:p w:rsidR="00A3527A" w:rsidRDefault="00A3527A" w:rsidP="00073284">
      <w:pPr>
        <w:shd w:val="clear" w:color="auto" w:fill="FFFFFF"/>
        <w:spacing w:before="5" w:line="276" w:lineRule="auto"/>
        <w:ind w:left="5" w:firstLine="682"/>
        <w:rPr>
          <w:iCs/>
          <w:color w:val="000000"/>
          <w:spacing w:val="-1"/>
          <w:szCs w:val="20"/>
        </w:rPr>
      </w:pPr>
      <w:r>
        <w:rPr>
          <w:iCs/>
          <w:color w:val="000000"/>
          <w:szCs w:val="20"/>
        </w:rPr>
        <w:t xml:space="preserve">Układanie mechaniczne zaleca się wykonywać na dużych powierzchniach o prostym kształcie, tak aby układarka mogła przenosić z palety warstwę kształtek na miejsce ich ułożenia z wymaganą </w:t>
      </w:r>
      <w:r>
        <w:rPr>
          <w:iCs/>
          <w:color w:val="000000"/>
          <w:spacing w:val="-1"/>
          <w:szCs w:val="20"/>
        </w:rPr>
        <w:t xml:space="preserve">dokładnością. Kostka do układania mechanicznego nie może mieć dużych odchyłek wymiarowych i musi być </w:t>
      </w:r>
      <w:r>
        <w:rPr>
          <w:iCs/>
          <w:color w:val="000000"/>
          <w:szCs w:val="20"/>
        </w:rPr>
        <w:t xml:space="preserve">odpowiednio przygotowana przez producenta, tj. ułożona na palecie w odpowiedni wzór, bez dołożenia połówek i dziewiątek, przy czym każda warstwa na palecie musi być dobrze przesypana bardzo drobnym piaskiem, by kostki nie przywierały do siebie. Układanie mechaniczne zawsze musi być wsparte pracą </w:t>
      </w:r>
      <w:r>
        <w:rPr>
          <w:iCs/>
          <w:color w:val="000000"/>
          <w:spacing w:val="-1"/>
          <w:szCs w:val="20"/>
        </w:rPr>
        <w:t>brukarzy, którzy uzupełniają przerwy, wyrabiają łuki, dokładają kostki w okolicach studzienek i krawężników.</w:t>
      </w:r>
    </w:p>
    <w:p w:rsidR="00A3527A" w:rsidRDefault="00A3527A" w:rsidP="00073284">
      <w:pPr>
        <w:shd w:val="clear" w:color="auto" w:fill="FFFFFF"/>
        <w:spacing w:before="5" w:line="276" w:lineRule="auto"/>
        <w:ind w:left="5" w:right="403" w:firstLine="677"/>
        <w:rPr>
          <w:iCs/>
          <w:color w:val="000000"/>
          <w:spacing w:val="-1"/>
          <w:szCs w:val="20"/>
        </w:rPr>
      </w:pPr>
      <w:r>
        <w:rPr>
          <w:iCs/>
          <w:color w:val="000000"/>
          <w:spacing w:val="-1"/>
          <w:szCs w:val="20"/>
        </w:rPr>
        <w:t>Kostkę układa się około 1,5 cm wyżej od projektowanej niwelety, ponieważ po procesie ubijania podsypka zagęszcza się.</w:t>
      </w:r>
    </w:p>
    <w:p w:rsidR="00A3527A" w:rsidRDefault="00A3527A" w:rsidP="00073284">
      <w:pPr>
        <w:shd w:val="clear" w:color="auto" w:fill="FFFFFF"/>
        <w:spacing w:line="276" w:lineRule="auto"/>
        <w:ind w:firstLine="720"/>
        <w:rPr>
          <w:iCs/>
          <w:color w:val="000000"/>
          <w:spacing w:val="-1"/>
          <w:szCs w:val="20"/>
        </w:rPr>
      </w:pPr>
      <w:r>
        <w:rPr>
          <w:iCs/>
          <w:color w:val="000000"/>
          <w:spacing w:val="-1"/>
          <w:szCs w:val="20"/>
        </w:rPr>
        <w:t xml:space="preserve">Powierzchnia kostek położonych obok urządzeń infrastruktury technicznej (np. studzienek, włazów itp.) powinna trwale wystawać od 3 mm do 5 mm powyżej powierzchni tych urządzeń oraz od 3 mm do 10 </w:t>
      </w:r>
      <w:r>
        <w:rPr>
          <w:iCs/>
          <w:color w:val="000000"/>
          <w:szCs w:val="20"/>
        </w:rPr>
        <w:t>mm powyżej korytek ściekowych (ścieków).</w:t>
      </w:r>
    </w:p>
    <w:p w:rsidR="00A3527A" w:rsidRDefault="00A3527A" w:rsidP="00073284">
      <w:pPr>
        <w:shd w:val="clear" w:color="auto" w:fill="FFFFFF"/>
        <w:spacing w:before="10" w:line="276" w:lineRule="auto"/>
        <w:ind w:firstLine="720"/>
        <w:rPr>
          <w:iCs/>
          <w:color w:val="000000"/>
          <w:szCs w:val="20"/>
        </w:rPr>
      </w:pPr>
      <w:r>
        <w:rPr>
          <w:iCs/>
          <w:color w:val="000000"/>
          <w:spacing w:val="-1"/>
          <w:szCs w:val="20"/>
        </w:rPr>
        <w:t xml:space="preserve">Do uzupełnienia przestrzeni przy krawężnikach, obrzeżach i studzienkach można używać elementy </w:t>
      </w:r>
      <w:r>
        <w:rPr>
          <w:iCs/>
          <w:color w:val="000000"/>
          <w:szCs w:val="20"/>
        </w:rPr>
        <w:t xml:space="preserve">kostkowe wykończeniowe w postaci tzw. połówek i dziewiątek, mających wszystkie krawędzie równe i odpowiednio fazowane. W przypadku potrzeby kształtek o nietypowych wymiarach, wolną przestrzeń uzupełnia się kostką ciętą, przycinaną na budowie specjalnymi narzędziami tnącymi (przycinarkami, </w:t>
      </w:r>
      <w:r>
        <w:rPr>
          <w:iCs/>
          <w:color w:val="000000"/>
          <w:spacing w:val="-1"/>
          <w:szCs w:val="20"/>
        </w:rPr>
        <w:t>szlifierkami z tarczą itp.).</w:t>
      </w:r>
    </w:p>
    <w:p w:rsidR="00A3527A" w:rsidRDefault="00A3527A" w:rsidP="00073284">
      <w:pPr>
        <w:shd w:val="clear" w:color="auto" w:fill="FFFFFF"/>
        <w:spacing w:before="10" w:line="276" w:lineRule="auto"/>
        <w:ind w:firstLine="720"/>
        <w:rPr>
          <w:b/>
          <w:iCs/>
          <w:color w:val="000000"/>
          <w:spacing w:val="-4"/>
          <w:szCs w:val="20"/>
        </w:rPr>
      </w:pPr>
      <w:r>
        <w:rPr>
          <w:iCs/>
          <w:color w:val="000000"/>
          <w:szCs w:val="20"/>
        </w:rPr>
        <w:t xml:space="preserve">Dzienną działkę roboczą nawierzchni na podsypce cementowo-piaskowej zaleca się zakończyć prowizorycznie około półmetrowym pasem nawierzchni na podsypce piaskowej w celu wytworzenia oporu </w:t>
      </w:r>
      <w:r>
        <w:rPr>
          <w:iCs/>
          <w:color w:val="000000"/>
          <w:spacing w:val="-1"/>
          <w:szCs w:val="20"/>
        </w:rPr>
        <w:t xml:space="preserve">dla ubicia kostki ułożonej na stałe. Przed dalszym wznowieniem robót, prowizorycznie ułożoną nawierzchnię </w:t>
      </w:r>
      <w:r>
        <w:rPr>
          <w:iCs/>
          <w:color w:val="000000"/>
          <w:szCs w:val="20"/>
        </w:rPr>
        <w:t>na podsypce piaskowej należy rozebrać i usunąć wraz z podsypką.</w:t>
      </w:r>
    </w:p>
    <w:p w:rsidR="00A3527A" w:rsidRDefault="00A3527A" w:rsidP="00073284">
      <w:pPr>
        <w:shd w:val="clear" w:color="auto" w:fill="FFFFFF"/>
        <w:spacing w:before="10" w:line="276" w:lineRule="auto"/>
        <w:rPr>
          <w:iCs/>
          <w:color w:val="000000"/>
          <w:spacing w:val="-1"/>
          <w:szCs w:val="20"/>
        </w:rPr>
      </w:pPr>
      <w:r>
        <w:rPr>
          <w:b/>
          <w:iCs/>
          <w:color w:val="000000"/>
          <w:spacing w:val="-4"/>
          <w:szCs w:val="20"/>
        </w:rPr>
        <w:t>5.6.4.</w:t>
      </w:r>
      <w:r>
        <w:rPr>
          <w:iCs/>
          <w:color w:val="000000"/>
          <w:spacing w:val="-4"/>
          <w:szCs w:val="20"/>
        </w:rPr>
        <w:t xml:space="preserve"> </w:t>
      </w:r>
      <w:r>
        <w:rPr>
          <w:iCs/>
          <w:color w:val="000000"/>
          <w:szCs w:val="20"/>
        </w:rPr>
        <w:t>Ubicie nawierzchni z kostek</w:t>
      </w:r>
    </w:p>
    <w:p w:rsidR="00A3527A" w:rsidRDefault="00A3527A" w:rsidP="00073284">
      <w:pPr>
        <w:shd w:val="clear" w:color="auto" w:fill="FFFFFF"/>
        <w:spacing w:line="276" w:lineRule="auto"/>
        <w:ind w:firstLine="692"/>
        <w:rPr>
          <w:iCs/>
          <w:color w:val="000000"/>
          <w:spacing w:val="-1"/>
          <w:szCs w:val="20"/>
        </w:rPr>
      </w:pPr>
      <w:r>
        <w:rPr>
          <w:iCs/>
          <w:color w:val="000000"/>
          <w:spacing w:val="-1"/>
          <w:szCs w:val="20"/>
        </w:rPr>
        <w:t xml:space="preserve">Ubicie nawierzchni należy przeprowadzić za pomocą zagęszczarki wibracyjnej (płytowej) z osłoną z </w:t>
      </w:r>
      <w:r>
        <w:rPr>
          <w:iCs/>
          <w:color w:val="000000"/>
          <w:szCs w:val="20"/>
        </w:rPr>
        <w:t>tworzywa sztucznego. Do ubicia nawierzchni nie wolno używać walca.</w:t>
      </w:r>
    </w:p>
    <w:p w:rsidR="00A3527A" w:rsidRDefault="00A3527A" w:rsidP="00073284">
      <w:pPr>
        <w:shd w:val="clear" w:color="auto" w:fill="FFFFFF"/>
        <w:spacing w:before="5" w:line="276" w:lineRule="auto"/>
        <w:ind w:firstLine="691"/>
        <w:rPr>
          <w:iCs/>
          <w:color w:val="000000"/>
          <w:szCs w:val="20"/>
        </w:rPr>
      </w:pPr>
      <w:r>
        <w:rPr>
          <w:iCs/>
          <w:color w:val="000000"/>
          <w:spacing w:val="-1"/>
          <w:szCs w:val="20"/>
        </w:rPr>
        <w:t xml:space="preserve">Ubijanie nawierzchni należy prowadzić od krawędzi powierzchni w kierunku jej środka i jednocześnie </w:t>
      </w:r>
      <w:r>
        <w:rPr>
          <w:iCs/>
          <w:color w:val="000000"/>
          <w:szCs w:val="20"/>
        </w:rPr>
        <w:t xml:space="preserve">w kierunku poprzecznym kształtek. Ewentualne nierówności powierzchniowe mogą być zlikwidowane przez </w:t>
      </w:r>
      <w:r>
        <w:rPr>
          <w:iCs/>
          <w:color w:val="000000"/>
          <w:spacing w:val="-1"/>
          <w:szCs w:val="20"/>
        </w:rPr>
        <w:t>ubijanie w kierunku wzdłużnym kostki.</w:t>
      </w:r>
    </w:p>
    <w:p w:rsidR="00A3527A" w:rsidRDefault="00A3527A" w:rsidP="00073284">
      <w:pPr>
        <w:shd w:val="clear" w:color="auto" w:fill="FFFFFF"/>
        <w:spacing w:before="5" w:line="276" w:lineRule="auto"/>
        <w:rPr>
          <w:b/>
          <w:spacing w:val="-4"/>
        </w:rPr>
      </w:pPr>
      <w:r>
        <w:rPr>
          <w:iCs/>
          <w:color w:val="000000"/>
          <w:szCs w:val="20"/>
        </w:rPr>
        <w:lastRenderedPageBreak/>
        <w:tab/>
        <w:t>Po ubiciu nawierzchni wszystkie kostki uszkodzone (np. pęknięte) należy wymienić na kostki całe.</w:t>
      </w:r>
    </w:p>
    <w:p w:rsidR="00A3527A" w:rsidRDefault="00A3527A" w:rsidP="00073284">
      <w:pPr>
        <w:spacing w:line="276" w:lineRule="auto"/>
      </w:pPr>
      <w:r>
        <w:rPr>
          <w:b/>
          <w:spacing w:val="-4"/>
        </w:rPr>
        <w:t>5.6.5.</w:t>
      </w:r>
      <w:r>
        <w:t xml:space="preserve"> </w:t>
      </w:r>
      <w:r>
        <w:rPr>
          <w:spacing w:val="-1"/>
        </w:rPr>
        <w:t>Spoiny i szczeliny dylatacyjne</w:t>
      </w:r>
      <w:r>
        <w:rPr>
          <w:spacing w:val="-1"/>
        </w:rPr>
        <w:br/>
      </w:r>
      <w:r>
        <w:rPr>
          <w:spacing w:val="-1"/>
        </w:rPr>
        <w:tab/>
      </w:r>
      <w:r>
        <w:t>Szerokość spoin pomiędzy betonowymi  kostkami brukowymi powinna wynosić od 3 mm do 5 mm.</w:t>
      </w:r>
    </w:p>
    <w:p w:rsidR="00A3527A" w:rsidRDefault="00A3527A" w:rsidP="00073284">
      <w:pPr>
        <w:spacing w:line="276" w:lineRule="auto"/>
        <w:rPr>
          <w:b/>
          <w:bCs/>
          <w:iCs/>
          <w:color w:val="000000"/>
          <w:spacing w:val="3"/>
          <w:szCs w:val="20"/>
        </w:rPr>
      </w:pPr>
      <w:r>
        <w:t>Po ułożeniu kostek, spoiny należy wypełnić piaskiem.</w:t>
      </w:r>
    </w:p>
    <w:p w:rsidR="00A3527A" w:rsidRDefault="00A3527A" w:rsidP="00073284">
      <w:pPr>
        <w:shd w:val="clear" w:color="auto" w:fill="FFFFFF"/>
        <w:spacing w:before="120" w:after="120" w:line="276" w:lineRule="auto"/>
        <w:rPr>
          <w:iCs/>
          <w:color w:val="000000"/>
          <w:spacing w:val="-1"/>
          <w:szCs w:val="20"/>
        </w:rPr>
      </w:pPr>
      <w:r>
        <w:rPr>
          <w:b/>
          <w:bCs/>
          <w:iCs/>
          <w:color w:val="000000"/>
          <w:spacing w:val="3"/>
          <w:szCs w:val="20"/>
        </w:rPr>
        <w:t>5.7. Pielęgnacja nawierzchni i oddanie jej dla ruchu</w:t>
      </w:r>
    </w:p>
    <w:p w:rsidR="00A3527A" w:rsidRDefault="00A3527A" w:rsidP="00073284">
      <w:pPr>
        <w:shd w:val="clear" w:color="auto" w:fill="FFFFFF"/>
        <w:spacing w:line="276" w:lineRule="auto"/>
        <w:ind w:firstLine="720"/>
        <w:rPr>
          <w:iCs/>
          <w:color w:val="000000"/>
          <w:spacing w:val="-1"/>
          <w:szCs w:val="20"/>
        </w:rPr>
      </w:pPr>
      <w:r>
        <w:rPr>
          <w:iCs/>
          <w:color w:val="000000"/>
          <w:spacing w:val="-1"/>
          <w:szCs w:val="20"/>
        </w:rPr>
        <w:t>Nawierzchnię na podsypce cementowo-piaskowej ze spoinami wypełnionymi piaskiem</w:t>
      </w:r>
      <w:r>
        <w:rPr>
          <w:iCs/>
          <w:color w:val="000000"/>
          <w:szCs w:val="20"/>
        </w:rPr>
        <w:t xml:space="preserve">, po jej wykonaniu należy przykryć warstwą wilgotnego piasku o grubości od 3,0 do 4,0 cm i utrzymywać ją w stanie wilgotnym przez 7 do 10 dni. Po upływie od 2 tygodni (przy temperaturze średniej </w:t>
      </w:r>
      <w:r>
        <w:rPr>
          <w:iCs/>
          <w:color w:val="000000"/>
          <w:spacing w:val="-1"/>
          <w:szCs w:val="20"/>
        </w:rPr>
        <w:t>otoczenia nie niższej niż 15°C) do 3 tygodni (w porze chłodniejszej) nawierzchnię należy oczyścić z piasku i można oddać do użytku.</w:t>
      </w:r>
    </w:p>
    <w:p w:rsidR="00A3527A" w:rsidRDefault="00A3527A" w:rsidP="00073284">
      <w:pPr>
        <w:shd w:val="clear" w:color="auto" w:fill="FFFFFF"/>
        <w:spacing w:line="276" w:lineRule="auto"/>
        <w:ind w:firstLine="720"/>
        <w:rPr>
          <w:b/>
          <w:bCs/>
        </w:rPr>
      </w:pPr>
    </w:p>
    <w:p w:rsidR="00A3527A" w:rsidRDefault="00A3527A" w:rsidP="00A3527A">
      <w:pPr>
        <w:rPr>
          <w:b/>
          <w:bCs/>
        </w:rPr>
      </w:pPr>
    </w:p>
    <w:p w:rsidR="00A3527A" w:rsidRDefault="00A3527A" w:rsidP="00A3527A">
      <w:pPr>
        <w:rPr>
          <w:b/>
        </w:rPr>
      </w:pPr>
      <w:r>
        <w:rPr>
          <w:b/>
          <w:bCs/>
        </w:rPr>
        <w:t>6. KONTROLA JAKOŚCI ROBÓT</w:t>
      </w:r>
    </w:p>
    <w:p w:rsidR="00A3527A" w:rsidRDefault="00A3527A" w:rsidP="00A3527A">
      <w:pPr>
        <w:spacing w:before="120" w:after="120"/>
      </w:pPr>
      <w:r>
        <w:rPr>
          <w:b/>
        </w:rPr>
        <w:t>6.1.</w:t>
      </w:r>
      <w:r>
        <w:t xml:space="preserve"> </w:t>
      </w:r>
      <w:r>
        <w:rPr>
          <w:b/>
          <w:bCs/>
          <w:iCs/>
          <w:color w:val="000000"/>
          <w:spacing w:val="4"/>
          <w:szCs w:val="20"/>
        </w:rPr>
        <w:t>Ogólne zasady kontroli jakości robót</w:t>
      </w:r>
    </w:p>
    <w:p w:rsidR="00A3527A" w:rsidRDefault="00A3527A" w:rsidP="00A3527A">
      <w:pPr>
        <w:rPr>
          <w:b/>
          <w:bCs/>
          <w:iCs/>
          <w:color w:val="000000"/>
          <w:spacing w:val="-3"/>
          <w:szCs w:val="20"/>
        </w:rPr>
      </w:pPr>
      <w:r>
        <w:t>Ogólne wymagania dotyczące kontroli jakości robót podano</w:t>
      </w:r>
      <w:r>
        <w:rPr>
          <w:b/>
          <w:bCs/>
        </w:rPr>
        <w:t xml:space="preserve"> </w:t>
      </w:r>
      <w:r>
        <w:rPr>
          <w:bCs/>
        </w:rPr>
        <w:t>w</w:t>
      </w:r>
      <w:r>
        <w:rPr>
          <w:b/>
          <w:bCs/>
        </w:rPr>
        <w:t xml:space="preserve"> </w:t>
      </w:r>
      <w:r>
        <w:t>ST D-00.00.00. „Wymagania ogólne” .</w:t>
      </w:r>
    </w:p>
    <w:p w:rsidR="00A3527A" w:rsidRDefault="00A3527A" w:rsidP="00A3527A">
      <w:pPr>
        <w:shd w:val="clear" w:color="auto" w:fill="FFFFFF"/>
        <w:tabs>
          <w:tab w:val="left" w:pos="451"/>
        </w:tabs>
        <w:spacing w:before="120" w:after="120"/>
      </w:pPr>
      <w:r>
        <w:rPr>
          <w:b/>
          <w:bCs/>
          <w:iCs/>
          <w:color w:val="000000"/>
          <w:spacing w:val="-3"/>
          <w:szCs w:val="20"/>
        </w:rPr>
        <w:t xml:space="preserve">6.2. </w:t>
      </w:r>
      <w:r>
        <w:rPr>
          <w:b/>
          <w:bCs/>
          <w:iCs/>
          <w:color w:val="000000"/>
          <w:spacing w:val="3"/>
          <w:szCs w:val="20"/>
        </w:rPr>
        <w:t>Badania przed przystąpieniem do robót</w:t>
      </w:r>
    </w:p>
    <w:p w:rsidR="00A3527A" w:rsidRDefault="00A3527A" w:rsidP="00A3527A">
      <w:r>
        <w:t>Przed przystąpieniem do robót Wykonawca powinien uzyskać:</w:t>
      </w:r>
    </w:p>
    <w:p w:rsidR="00A3527A" w:rsidRDefault="00A3527A" w:rsidP="00A3527A">
      <w:pPr>
        <w:ind w:left="180" w:hanging="180"/>
      </w:pPr>
      <w:r>
        <w:t>a) w zakresie betonowej kostki brukowej certyfikat zgodności lub deklarację zgodności dostawcy oraz ewentualne wyniki badań cech charakterystycznych kostek, w przypadku żądania ich przez Inżyniera, wyniki sprawdzenia przez Wykonawcę cech zewnętrznych kostek wg pkt-u 2.2.2.,</w:t>
      </w:r>
    </w:p>
    <w:p w:rsidR="00A3527A" w:rsidRDefault="00A3527A" w:rsidP="00A3527A">
      <w:pPr>
        <w:ind w:left="180" w:hanging="180"/>
      </w:pPr>
      <w:r>
        <w:t>b) w zakresie innych materiałów sprawdzenie przez Wykonawcę cech zewnętrznych materiałów prefabrykowanych (krawężników, obrzeży ),ew. badania właściwości kruszyw, piasku, cementu, wody itp. określone w normach, które budzą wątpliwości Inżyniera.</w:t>
      </w:r>
    </w:p>
    <w:p w:rsidR="00A3527A" w:rsidRDefault="00A3527A" w:rsidP="00A3527A">
      <w:pPr>
        <w:ind w:left="180" w:hanging="180"/>
        <w:rPr>
          <w:b/>
          <w:bCs/>
          <w:iCs/>
          <w:color w:val="000000"/>
          <w:spacing w:val="-3"/>
          <w:szCs w:val="20"/>
        </w:rPr>
      </w:pPr>
      <w:r>
        <w:t>Wszystkie dokumenty oraz wyniki badań Wykonawca przedstawia Inżynierowi do akceptacji.</w:t>
      </w:r>
    </w:p>
    <w:p w:rsidR="00A3527A" w:rsidRDefault="00A3527A" w:rsidP="00A3527A">
      <w:pPr>
        <w:shd w:val="clear" w:color="auto" w:fill="FFFFFF"/>
        <w:tabs>
          <w:tab w:val="left" w:pos="451"/>
        </w:tabs>
        <w:spacing w:before="120" w:after="120"/>
        <w:rPr>
          <w:iCs/>
          <w:color w:val="000000"/>
          <w:spacing w:val="-1"/>
          <w:szCs w:val="20"/>
        </w:rPr>
      </w:pPr>
      <w:r>
        <w:rPr>
          <w:b/>
          <w:bCs/>
          <w:iCs/>
          <w:color w:val="000000"/>
          <w:spacing w:val="-3"/>
          <w:szCs w:val="20"/>
        </w:rPr>
        <w:t xml:space="preserve">6.3. </w:t>
      </w:r>
      <w:r>
        <w:rPr>
          <w:b/>
          <w:bCs/>
          <w:iCs/>
          <w:color w:val="000000"/>
          <w:spacing w:val="3"/>
          <w:szCs w:val="20"/>
        </w:rPr>
        <w:t>Badania w czasie robót</w:t>
      </w:r>
    </w:p>
    <w:p w:rsidR="00A3527A" w:rsidRDefault="00A3527A" w:rsidP="00A3527A">
      <w:pPr>
        <w:shd w:val="clear" w:color="auto" w:fill="FFFFFF"/>
        <w:spacing w:before="115" w:line="221" w:lineRule="exact"/>
        <w:ind w:left="82"/>
        <w:rPr>
          <w:iCs/>
          <w:color w:val="000000"/>
          <w:szCs w:val="20"/>
        </w:rPr>
      </w:pPr>
      <w:r>
        <w:rPr>
          <w:iCs/>
          <w:color w:val="000000"/>
          <w:spacing w:val="-1"/>
          <w:szCs w:val="20"/>
        </w:rPr>
        <w:t xml:space="preserve">Częstotliwość oraz zakres badań i pomiarów w czasie robót nawierzchniowych z kostki podaje tablica 2. </w:t>
      </w:r>
    </w:p>
    <w:p w:rsidR="00A3527A" w:rsidRDefault="00A3527A" w:rsidP="00A3527A">
      <w:pPr>
        <w:shd w:val="clear" w:color="auto" w:fill="FFFFFF"/>
        <w:spacing w:before="115" w:line="221" w:lineRule="exact"/>
        <w:ind w:left="82"/>
        <w:rPr>
          <w:iCs/>
          <w:color w:val="000000"/>
          <w:szCs w:val="20"/>
        </w:rPr>
      </w:pPr>
      <w:r>
        <w:rPr>
          <w:iCs/>
          <w:color w:val="000000"/>
          <w:szCs w:val="20"/>
        </w:rPr>
        <w:t>Tablica 2. Częstotliwość oraz zakres badań i pomiarów w czasie robót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9"/>
        <w:gridCol w:w="2890"/>
        <w:gridCol w:w="9"/>
        <w:gridCol w:w="2487"/>
        <w:gridCol w:w="3007"/>
      </w:tblGrid>
      <w:tr w:rsidR="00A3527A" w:rsidTr="002B2D8C">
        <w:trPr>
          <w:trHeight w:hRule="exact" w:val="547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3527A" w:rsidRDefault="00A3527A" w:rsidP="002B2D8C">
            <w:pPr>
              <w:shd w:val="clear" w:color="auto" w:fill="FFFFFF"/>
              <w:jc w:val="center"/>
              <w:rPr>
                <w:iCs/>
                <w:color w:val="000000"/>
                <w:spacing w:val="-1"/>
                <w:szCs w:val="20"/>
              </w:rPr>
            </w:pPr>
            <w:r>
              <w:rPr>
                <w:iCs/>
                <w:color w:val="000000"/>
                <w:szCs w:val="20"/>
              </w:rPr>
              <w:t>Lp.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3527A" w:rsidRDefault="00A3527A" w:rsidP="002B2D8C">
            <w:pPr>
              <w:shd w:val="clear" w:color="auto" w:fill="FFFFFF"/>
              <w:spacing w:line="197" w:lineRule="exact"/>
              <w:ind w:left="653" w:right="653"/>
              <w:rPr>
                <w:iCs/>
                <w:color w:val="000000"/>
                <w:spacing w:val="-1"/>
                <w:szCs w:val="20"/>
              </w:rPr>
            </w:pPr>
            <w:r>
              <w:rPr>
                <w:iCs/>
                <w:color w:val="000000"/>
                <w:spacing w:val="-1"/>
                <w:szCs w:val="20"/>
              </w:rPr>
              <w:t>Wyszczególnienie badań i pomiarów</w:t>
            </w:r>
          </w:p>
        </w:tc>
        <w:tc>
          <w:tcPr>
            <w:tcW w:w="2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3527A" w:rsidRDefault="00A3527A" w:rsidP="002B2D8C">
            <w:pPr>
              <w:shd w:val="clear" w:color="auto" w:fill="FFFFFF"/>
              <w:ind w:left="355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pacing w:val="-1"/>
                <w:szCs w:val="20"/>
              </w:rPr>
              <w:t>Częstotliwość badań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527A" w:rsidRDefault="00A3527A" w:rsidP="002B2D8C">
            <w:pPr>
              <w:shd w:val="clear" w:color="auto" w:fill="FFFFFF"/>
              <w:spacing w:line="206" w:lineRule="exact"/>
              <w:ind w:left="101" w:right="139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 xml:space="preserve">Wartości </w:t>
            </w:r>
            <w:r>
              <w:rPr>
                <w:iCs/>
                <w:color w:val="000000"/>
                <w:spacing w:val="-1"/>
                <w:szCs w:val="20"/>
              </w:rPr>
              <w:t>dopuszczalne</w:t>
            </w:r>
          </w:p>
        </w:tc>
      </w:tr>
      <w:tr w:rsidR="00A3527A" w:rsidTr="002B2D8C">
        <w:trPr>
          <w:trHeight w:hRule="exact" w:val="23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jc w:val="center"/>
              <w:rPr>
                <w:iCs/>
                <w:color w:val="000000"/>
                <w:spacing w:val="-1"/>
                <w:szCs w:val="20"/>
              </w:rPr>
            </w:pPr>
            <w:r>
              <w:rPr>
                <w:iCs/>
                <w:color w:val="000000"/>
                <w:szCs w:val="20"/>
              </w:rPr>
              <w:t>1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rPr>
                <w:iCs/>
                <w:color w:val="000000"/>
                <w:spacing w:val="4"/>
                <w:szCs w:val="20"/>
              </w:rPr>
            </w:pPr>
            <w:r>
              <w:rPr>
                <w:iCs/>
                <w:color w:val="000000"/>
                <w:spacing w:val="-1"/>
                <w:szCs w:val="20"/>
              </w:rPr>
              <w:t>Sprawdzenie podłoża lub koryta</w:t>
            </w:r>
          </w:p>
        </w:tc>
        <w:tc>
          <w:tcPr>
            <w:tcW w:w="5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jc w:val="center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pacing w:val="4"/>
                <w:szCs w:val="20"/>
              </w:rPr>
              <w:t>Wg SST D-04.01.01.</w:t>
            </w:r>
          </w:p>
        </w:tc>
      </w:tr>
      <w:tr w:rsidR="00A3527A" w:rsidTr="002B2D8C">
        <w:trPr>
          <w:trHeight w:hRule="exact" w:val="373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jc w:val="center"/>
              <w:rPr>
                <w:iCs/>
                <w:color w:val="000000"/>
                <w:spacing w:val="-1"/>
                <w:szCs w:val="20"/>
              </w:rPr>
            </w:pPr>
            <w:r>
              <w:rPr>
                <w:iCs/>
                <w:color w:val="000000"/>
                <w:szCs w:val="20"/>
              </w:rPr>
              <w:t>2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pacing w:val="-1"/>
                <w:szCs w:val="20"/>
              </w:rPr>
              <w:t>Sprawdzenie ew. podbudowy</w:t>
            </w:r>
          </w:p>
        </w:tc>
        <w:tc>
          <w:tcPr>
            <w:tcW w:w="55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jc w:val="center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Wg SST</w:t>
            </w:r>
            <w:r>
              <w:t xml:space="preserve"> D-04.04.02</w:t>
            </w:r>
          </w:p>
        </w:tc>
      </w:tr>
      <w:tr w:rsidR="00A3527A" w:rsidTr="002B2D8C">
        <w:trPr>
          <w:trHeight w:hRule="exact" w:val="546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jc w:val="center"/>
              <w:rPr>
                <w:iCs/>
                <w:color w:val="000000"/>
                <w:spacing w:val="-1"/>
                <w:szCs w:val="20"/>
              </w:rPr>
            </w:pPr>
            <w:r>
              <w:rPr>
                <w:iCs/>
                <w:color w:val="000000"/>
                <w:szCs w:val="20"/>
              </w:rPr>
              <w:t>3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pacing w:val="-1"/>
                <w:szCs w:val="20"/>
              </w:rPr>
              <w:t>Sprawdzenie obramowania nawierzchni</w:t>
            </w:r>
          </w:p>
        </w:tc>
        <w:tc>
          <w:tcPr>
            <w:tcW w:w="55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jc w:val="center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wg SST D-08.01.01; D-08.03.01</w:t>
            </w:r>
          </w:p>
        </w:tc>
      </w:tr>
      <w:tr w:rsidR="00A3527A" w:rsidTr="002B2D8C">
        <w:trPr>
          <w:trHeight w:hRule="exact" w:val="1275"/>
        </w:trPr>
        <w:tc>
          <w:tcPr>
            <w:tcW w:w="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ind w:left="106"/>
              <w:rPr>
                <w:iCs/>
                <w:color w:val="000000"/>
                <w:spacing w:val="-1"/>
                <w:szCs w:val="20"/>
              </w:rPr>
            </w:pPr>
            <w:r>
              <w:rPr>
                <w:iCs/>
                <w:color w:val="000000"/>
                <w:szCs w:val="20"/>
              </w:rPr>
              <w:t>4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spacing w:line="192" w:lineRule="exact"/>
              <w:ind w:right="5"/>
              <w:rPr>
                <w:iCs/>
                <w:color w:val="000000"/>
                <w:spacing w:val="-2"/>
                <w:szCs w:val="20"/>
              </w:rPr>
            </w:pPr>
            <w:r>
              <w:rPr>
                <w:iCs/>
                <w:color w:val="000000"/>
                <w:spacing w:val="-1"/>
                <w:szCs w:val="20"/>
              </w:rPr>
              <w:t xml:space="preserve">Sprawdzenie podsypki (przymiarem </w:t>
            </w:r>
            <w:r>
              <w:rPr>
                <w:iCs/>
                <w:color w:val="000000"/>
                <w:szCs w:val="20"/>
              </w:rPr>
              <w:t>liniowym lub metodą niwelacji)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spacing w:line="197" w:lineRule="exact"/>
              <w:ind w:right="58" w:firstLine="14"/>
              <w:rPr>
                <w:iCs/>
                <w:color w:val="000000"/>
                <w:spacing w:val="-1"/>
                <w:szCs w:val="20"/>
              </w:rPr>
            </w:pPr>
            <w:r>
              <w:rPr>
                <w:iCs/>
                <w:color w:val="000000"/>
                <w:spacing w:val="-2"/>
                <w:szCs w:val="20"/>
              </w:rPr>
              <w:t xml:space="preserve">Bieżąca kontrola </w:t>
            </w:r>
            <w:r>
              <w:rPr>
                <w:iCs/>
                <w:color w:val="000000"/>
                <w:spacing w:val="-1"/>
                <w:szCs w:val="20"/>
              </w:rPr>
              <w:t xml:space="preserve">j: grubości, spadków i </w:t>
            </w:r>
            <w:r>
              <w:rPr>
                <w:iCs/>
                <w:color w:val="000000"/>
                <w:szCs w:val="20"/>
              </w:rPr>
              <w:t xml:space="preserve">cech konstrukcyjnych w </w:t>
            </w:r>
            <w:r>
              <w:rPr>
                <w:iCs/>
                <w:color w:val="000000"/>
                <w:spacing w:val="1"/>
                <w:szCs w:val="20"/>
              </w:rPr>
              <w:t>porównaniu z dokumentacją projektową i specyfikacją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spacing w:line="202" w:lineRule="exact"/>
              <w:ind w:right="173" w:firstLine="14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pacing w:val="-1"/>
                <w:szCs w:val="20"/>
              </w:rPr>
              <w:t xml:space="preserve">Wg </w:t>
            </w:r>
            <w:proofErr w:type="spellStart"/>
            <w:r>
              <w:rPr>
                <w:iCs/>
                <w:color w:val="000000"/>
                <w:spacing w:val="-1"/>
                <w:szCs w:val="20"/>
              </w:rPr>
              <w:t>pktu</w:t>
            </w:r>
            <w:proofErr w:type="spellEnd"/>
            <w:r>
              <w:rPr>
                <w:iCs/>
                <w:color w:val="000000"/>
                <w:spacing w:val="-1"/>
                <w:szCs w:val="20"/>
              </w:rPr>
              <w:t xml:space="preserve"> 5.6; odchyłki od projektowanej </w:t>
            </w:r>
            <w:r>
              <w:rPr>
                <w:iCs/>
                <w:color w:val="000000"/>
                <w:spacing w:val="-2"/>
                <w:szCs w:val="20"/>
              </w:rPr>
              <w:t>grubości +1 cm</w:t>
            </w:r>
          </w:p>
        </w:tc>
      </w:tr>
      <w:tr w:rsidR="00A3527A" w:rsidTr="002B2D8C">
        <w:trPr>
          <w:trHeight w:hRule="exact" w:val="358"/>
        </w:trPr>
        <w:tc>
          <w:tcPr>
            <w:tcW w:w="4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ind w:left="101"/>
              <w:rPr>
                <w:iCs/>
                <w:color w:val="000000"/>
                <w:spacing w:val="2"/>
                <w:szCs w:val="20"/>
              </w:rPr>
            </w:pPr>
            <w:r>
              <w:rPr>
                <w:iCs/>
                <w:color w:val="000000"/>
                <w:szCs w:val="20"/>
              </w:rPr>
              <w:t>5</w:t>
            </w:r>
          </w:p>
        </w:tc>
        <w:tc>
          <w:tcPr>
            <w:tcW w:w="83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rPr>
                <w:szCs w:val="20"/>
              </w:rPr>
            </w:pPr>
            <w:r>
              <w:rPr>
                <w:iCs/>
                <w:color w:val="000000"/>
                <w:spacing w:val="2"/>
                <w:szCs w:val="20"/>
              </w:rPr>
              <w:t xml:space="preserve">Badania wykonywania nawierzchni kostki </w:t>
            </w:r>
          </w:p>
        </w:tc>
      </w:tr>
      <w:tr w:rsidR="00A3527A" w:rsidTr="002B2D8C">
        <w:trPr>
          <w:trHeight w:hRule="exact" w:val="534"/>
        </w:trPr>
        <w:tc>
          <w:tcPr>
            <w:tcW w:w="499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napToGrid w:val="0"/>
              <w:rPr>
                <w:szCs w:val="20"/>
              </w:rPr>
            </w:pPr>
          </w:p>
          <w:p w:rsidR="00A3527A" w:rsidRDefault="00A3527A" w:rsidP="002B2D8C">
            <w:pPr>
              <w:rPr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ind w:left="202" w:hanging="202"/>
              <w:rPr>
                <w:iCs/>
                <w:color w:val="000000"/>
                <w:spacing w:val="-1"/>
                <w:szCs w:val="20"/>
              </w:rPr>
            </w:pPr>
            <w:r>
              <w:t>a) zgodność z dokumentacją projektową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spacing w:line="197" w:lineRule="exact"/>
              <w:ind w:right="523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pacing w:val="-1"/>
                <w:szCs w:val="20"/>
              </w:rPr>
              <w:t xml:space="preserve">Sukcesywnie na każdej </w:t>
            </w:r>
            <w:r>
              <w:rPr>
                <w:iCs/>
                <w:color w:val="000000"/>
                <w:szCs w:val="20"/>
              </w:rPr>
              <w:t>działce roboczej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ind w:left="614"/>
              <w:jc w:val="center"/>
              <w:rPr>
                <w:szCs w:val="20"/>
              </w:rPr>
            </w:pPr>
            <w:r>
              <w:rPr>
                <w:iCs/>
                <w:color w:val="000000"/>
                <w:szCs w:val="20"/>
              </w:rPr>
              <w:t>-</w:t>
            </w:r>
          </w:p>
        </w:tc>
      </w:tr>
      <w:tr w:rsidR="00A3527A" w:rsidTr="002B2D8C">
        <w:trPr>
          <w:trHeight w:hRule="exact" w:val="605"/>
        </w:trPr>
        <w:tc>
          <w:tcPr>
            <w:tcW w:w="499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napToGrid w:val="0"/>
              <w:rPr>
                <w:szCs w:val="20"/>
              </w:rPr>
            </w:pPr>
          </w:p>
          <w:p w:rsidR="00A3527A" w:rsidRDefault="00A3527A" w:rsidP="002B2D8C">
            <w:pPr>
              <w:rPr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ind w:left="202" w:hanging="202"/>
              <w:rPr>
                <w:iCs/>
                <w:color w:val="000000"/>
                <w:spacing w:val="-2"/>
                <w:szCs w:val="20"/>
              </w:rPr>
            </w:pPr>
            <w:r>
              <w:t>b) położenie osi w planie (sprawdzone geodezyjnie)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spacing w:line="197" w:lineRule="exact"/>
              <w:ind w:right="10"/>
              <w:rPr>
                <w:iCs/>
                <w:color w:val="000000"/>
                <w:spacing w:val="-1"/>
                <w:szCs w:val="20"/>
              </w:rPr>
            </w:pPr>
            <w:r>
              <w:rPr>
                <w:iCs/>
                <w:color w:val="000000"/>
                <w:spacing w:val="-2"/>
                <w:szCs w:val="20"/>
              </w:rPr>
              <w:t xml:space="preserve">Co 100 m i we wszystkich </w:t>
            </w:r>
            <w:r>
              <w:rPr>
                <w:iCs/>
                <w:color w:val="000000"/>
                <w:spacing w:val="-1"/>
                <w:szCs w:val="20"/>
              </w:rPr>
              <w:t>punktach  charakterystycznych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spacing w:line="197" w:lineRule="exact"/>
              <w:ind w:right="14" w:firstLine="10"/>
              <w:rPr>
                <w:szCs w:val="20"/>
              </w:rPr>
            </w:pPr>
            <w:r>
              <w:rPr>
                <w:iCs/>
                <w:color w:val="000000"/>
                <w:spacing w:val="-1"/>
                <w:szCs w:val="20"/>
              </w:rPr>
              <w:t>Przesunięcie od osi projektowanej do 2 cm</w:t>
            </w:r>
          </w:p>
        </w:tc>
      </w:tr>
      <w:tr w:rsidR="00A3527A" w:rsidTr="002B2D8C">
        <w:trPr>
          <w:trHeight w:hRule="exact" w:val="1035"/>
        </w:trPr>
        <w:tc>
          <w:tcPr>
            <w:tcW w:w="499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napToGrid w:val="0"/>
              <w:rPr>
                <w:szCs w:val="20"/>
              </w:rPr>
            </w:pPr>
          </w:p>
          <w:p w:rsidR="00A3527A" w:rsidRDefault="00A3527A" w:rsidP="002B2D8C">
            <w:pPr>
              <w:rPr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ind w:left="202" w:hanging="202"/>
              <w:rPr>
                <w:shd w:val="clear" w:color="auto" w:fill="FF0000"/>
              </w:rPr>
            </w:pPr>
            <w:r>
              <w:t>c)   rzędne wysokościowe (pomierzone instrumentem pomiarowym)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Pr="008D7A4F" w:rsidRDefault="00A3527A" w:rsidP="002B2D8C">
            <w:r w:rsidRPr="008D7A4F">
              <w:t>Co 25 m w osi i przy krawędziach oraz we wszystkich punktach charakterystycznych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spacing w:line="197" w:lineRule="exact"/>
              <w:ind w:right="336" w:firstLine="5"/>
              <w:rPr>
                <w:szCs w:val="20"/>
              </w:rPr>
            </w:pPr>
            <w:r>
              <w:rPr>
                <w:iCs/>
                <w:color w:val="000000"/>
                <w:spacing w:val="-1"/>
                <w:szCs w:val="20"/>
              </w:rPr>
              <w:t>Odchylenia: +1 cm; -2 cm</w:t>
            </w:r>
          </w:p>
        </w:tc>
      </w:tr>
      <w:tr w:rsidR="00A3527A" w:rsidTr="002B2D8C">
        <w:trPr>
          <w:trHeight w:hRule="exact" w:val="748"/>
        </w:trPr>
        <w:tc>
          <w:tcPr>
            <w:tcW w:w="499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napToGrid w:val="0"/>
              <w:rPr>
                <w:szCs w:val="20"/>
              </w:rPr>
            </w:pPr>
          </w:p>
          <w:p w:rsidR="00A3527A" w:rsidRDefault="00A3527A" w:rsidP="002B2D8C">
            <w:pPr>
              <w:rPr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ind w:left="202" w:hanging="202"/>
              <w:rPr>
                <w:iCs/>
                <w:color w:val="000000"/>
                <w:szCs w:val="20"/>
              </w:rPr>
            </w:pPr>
            <w:r>
              <w:t>d)  równość w profilu podłużnym (wg BN-68/8931-04 -  łatą czterometrową)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jc w:val="center"/>
              <w:rPr>
                <w:iCs/>
                <w:color w:val="000000"/>
                <w:spacing w:val="-1"/>
                <w:szCs w:val="20"/>
              </w:rPr>
            </w:pPr>
            <w:r>
              <w:rPr>
                <w:iCs/>
                <w:color w:val="000000"/>
                <w:szCs w:val="20"/>
              </w:rPr>
              <w:t>Jw.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spacing w:line="197" w:lineRule="exact"/>
              <w:ind w:right="158" w:firstLine="10"/>
              <w:rPr>
                <w:szCs w:val="20"/>
              </w:rPr>
            </w:pPr>
            <w:r>
              <w:rPr>
                <w:iCs/>
                <w:color w:val="000000"/>
                <w:spacing w:val="-1"/>
                <w:szCs w:val="20"/>
              </w:rPr>
              <w:t xml:space="preserve">Nierówności do </w:t>
            </w:r>
            <w:r>
              <w:rPr>
                <w:iCs/>
                <w:color w:val="000000"/>
                <w:spacing w:val="-4"/>
                <w:szCs w:val="20"/>
              </w:rPr>
              <w:t>8 mm</w:t>
            </w:r>
          </w:p>
        </w:tc>
      </w:tr>
      <w:tr w:rsidR="00A3527A" w:rsidTr="002B2D8C">
        <w:trPr>
          <w:trHeight w:hRule="exact" w:val="1608"/>
        </w:trPr>
        <w:tc>
          <w:tcPr>
            <w:tcW w:w="499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napToGrid w:val="0"/>
              <w:rPr>
                <w:szCs w:val="20"/>
              </w:rPr>
            </w:pPr>
          </w:p>
          <w:p w:rsidR="00A3527A" w:rsidRDefault="00A3527A" w:rsidP="002B2D8C">
            <w:pPr>
              <w:rPr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ind w:left="202" w:hanging="202"/>
              <w:rPr>
                <w:iCs/>
                <w:color w:val="000000"/>
                <w:szCs w:val="20"/>
              </w:rPr>
            </w:pPr>
            <w:r>
              <w:t>e)  równość w przekroju poprzecznym (sprawdzona łatą profilową z poziomnicą i pomiarze prześwitu klinem cechowanym oraz przymiarem liniowym względnie metodą niwelacji)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jc w:val="center"/>
              <w:rPr>
                <w:iCs/>
                <w:color w:val="000000"/>
                <w:spacing w:val="-1"/>
                <w:szCs w:val="20"/>
              </w:rPr>
            </w:pPr>
            <w:r>
              <w:rPr>
                <w:iCs/>
                <w:color w:val="000000"/>
                <w:szCs w:val="20"/>
              </w:rPr>
              <w:t>Jw.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spacing w:line="197" w:lineRule="exact"/>
              <w:ind w:right="14"/>
              <w:rPr>
                <w:szCs w:val="20"/>
              </w:rPr>
            </w:pPr>
            <w:r>
              <w:rPr>
                <w:iCs/>
                <w:color w:val="000000"/>
                <w:spacing w:val="-1"/>
                <w:szCs w:val="20"/>
              </w:rPr>
              <w:t xml:space="preserve">Prześwity między </w:t>
            </w:r>
            <w:r>
              <w:rPr>
                <w:iCs/>
                <w:color w:val="000000"/>
                <w:spacing w:val="1"/>
                <w:szCs w:val="20"/>
              </w:rPr>
              <w:t>łatą a po</w:t>
            </w:r>
            <w:r>
              <w:rPr>
                <w:iCs/>
                <w:color w:val="000000"/>
                <w:szCs w:val="20"/>
              </w:rPr>
              <w:t xml:space="preserve">wierzchnią do </w:t>
            </w:r>
            <w:r>
              <w:rPr>
                <w:iCs/>
                <w:color w:val="000000"/>
                <w:spacing w:val="-4"/>
                <w:szCs w:val="20"/>
              </w:rPr>
              <w:t>8 mm</w:t>
            </w:r>
          </w:p>
        </w:tc>
      </w:tr>
      <w:tr w:rsidR="00A3527A" w:rsidTr="002B2D8C">
        <w:trPr>
          <w:trHeight w:hRule="exact" w:val="605"/>
        </w:trPr>
        <w:tc>
          <w:tcPr>
            <w:tcW w:w="499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napToGrid w:val="0"/>
              <w:rPr>
                <w:szCs w:val="20"/>
              </w:rPr>
            </w:pPr>
          </w:p>
          <w:p w:rsidR="00A3527A" w:rsidRDefault="00A3527A" w:rsidP="002B2D8C">
            <w:pPr>
              <w:rPr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ind w:left="202" w:hanging="202"/>
              <w:rPr>
                <w:iCs/>
                <w:color w:val="000000"/>
                <w:szCs w:val="20"/>
              </w:rPr>
            </w:pPr>
            <w:r>
              <w:t>f)   spadki poprzeczne (sprawdzone metodą niwelacji)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jc w:val="center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Jw.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spacing w:line="197" w:lineRule="exact"/>
              <w:ind w:right="53" w:hanging="5"/>
              <w:rPr>
                <w:szCs w:val="20"/>
              </w:rPr>
            </w:pPr>
            <w:r>
              <w:rPr>
                <w:iCs/>
                <w:color w:val="000000"/>
                <w:szCs w:val="20"/>
              </w:rPr>
              <w:t>Odchyłki od do</w:t>
            </w:r>
            <w:r>
              <w:rPr>
                <w:iCs/>
                <w:color w:val="000000"/>
                <w:szCs w:val="20"/>
              </w:rPr>
              <w:softHyphen/>
              <w:t>kumentacji pro</w:t>
            </w:r>
            <w:r>
              <w:rPr>
                <w:iCs/>
                <w:color w:val="000000"/>
                <w:szCs w:val="20"/>
              </w:rPr>
              <w:softHyphen/>
            </w:r>
            <w:r>
              <w:rPr>
                <w:iCs/>
                <w:color w:val="000000"/>
                <w:spacing w:val="-1"/>
                <w:szCs w:val="20"/>
              </w:rPr>
              <w:t>jektowej do 0,3%</w:t>
            </w:r>
          </w:p>
        </w:tc>
      </w:tr>
      <w:tr w:rsidR="00A3527A" w:rsidTr="002B2D8C">
        <w:trPr>
          <w:trHeight w:hRule="exact" w:val="830"/>
        </w:trPr>
        <w:tc>
          <w:tcPr>
            <w:tcW w:w="499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napToGrid w:val="0"/>
              <w:rPr>
                <w:szCs w:val="20"/>
              </w:rPr>
            </w:pPr>
          </w:p>
          <w:p w:rsidR="00A3527A" w:rsidRDefault="00A3527A" w:rsidP="002B2D8C">
            <w:pPr>
              <w:rPr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ind w:left="202" w:hanging="202"/>
              <w:rPr>
                <w:iCs/>
                <w:color w:val="000000"/>
                <w:szCs w:val="20"/>
              </w:rPr>
            </w:pPr>
            <w:r>
              <w:t>g) szerokość nawierzchni (sprawdzona przymiarem liniowym)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jc w:val="center"/>
              <w:rPr>
                <w:iCs/>
                <w:color w:val="000000"/>
                <w:spacing w:val="-1"/>
                <w:szCs w:val="20"/>
              </w:rPr>
            </w:pPr>
            <w:r>
              <w:rPr>
                <w:iCs/>
                <w:color w:val="000000"/>
                <w:szCs w:val="20"/>
              </w:rPr>
              <w:t>Jw.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spacing w:line="202" w:lineRule="exact"/>
              <w:ind w:right="72" w:hanging="5"/>
              <w:rPr>
                <w:szCs w:val="20"/>
              </w:rPr>
            </w:pPr>
            <w:r>
              <w:rPr>
                <w:iCs/>
                <w:color w:val="000000"/>
                <w:spacing w:val="-1"/>
                <w:szCs w:val="20"/>
              </w:rPr>
              <w:t>Odchyłki od sze</w:t>
            </w:r>
            <w:r>
              <w:rPr>
                <w:iCs/>
                <w:color w:val="000000"/>
                <w:spacing w:val="-1"/>
                <w:szCs w:val="20"/>
              </w:rPr>
              <w:softHyphen/>
              <w:t>rokości projekto</w:t>
            </w:r>
            <w:r>
              <w:rPr>
                <w:iCs/>
                <w:color w:val="000000"/>
                <w:spacing w:val="-1"/>
                <w:szCs w:val="20"/>
              </w:rPr>
              <w:softHyphen/>
            </w:r>
            <w:r>
              <w:rPr>
                <w:iCs/>
                <w:color w:val="000000"/>
                <w:spacing w:val="2"/>
                <w:szCs w:val="20"/>
              </w:rPr>
              <w:t>wanej do ±5 cm</w:t>
            </w:r>
          </w:p>
        </w:tc>
      </w:tr>
      <w:tr w:rsidR="00A3527A" w:rsidTr="002B2D8C">
        <w:trPr>
          <w:trHeight w:hRule="exact" w:val="1263"/>
        </w:trPr>
        <w:tc>
          <w:tcPr>
            <w:tcW w:w="499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napToGrid w:val="0"/>
              <w:rPr>
                <w:szCs w:val="20"/>
              </w:rPr>
            </w:pPr>
          </w:p>
          <w:p w:rsidR="00A3527A" w:rsidRDefault="00A3527A" w:rsidP="002B2D8C">
            <w:pPr>
              <w:rPr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ind w:left="202" w:hanging="202"/>
              <w:rPr>
                <w:iCs/>
                <w:color w:val="000000"/>
                <w:szCs w:val="20"/>
              </w:rPr>
            </w:pPr>
            <w:r>
              <w:t>h) szerokość i głębokość wypełnienia spoin i szczelin (oględziny i pomiar przymiarem liniowym po wykruszeniu dług. 10 cm)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spacing w:line="197" w:lineRule="exact"/>
              <w:ind w:right="77" w:hanging="14"/>
              <w:jc w:val="center"/>
              <w:rPr>
                <w:iCs/>
                <w:color w:val="000000"/>
                <w:spacing w:val="-1"/>
                <w:szCs w:val="20"/>
              </w:rPr>
            </w:pPr>
            <w:r>
              <w:rPr>
                <w:iCs/>
                <w:color w:val="000000"/>
                <w:szCs w:val="20"/>
              </w:rPr>
              <w:t xml:space="preserve">W 20 punktach </w:t>
            </w:r>
            <w:r>
              <w:rPr>
                <w:iCs/>
                <w:color w:val="000000"/>
                <w:spacing w:val="-1"/>
                <w:szCs w:val="20"/>
              </w:rPr>
              <w:t xml:space="preserve">charakterystycznych dziennej </w:t>
            </w:r>
            <w:r>
              <w:rPr>
                <w:iCs/>
                <w:color w:val="000000"/>
                <w:szCs w:val="20"/>
              </w:rPr>
              <w:t>działki roboczej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rPr>
                <w:szCs w:val="20"/>
              </w:rPr>
            </w:pPr>
            <w:r>
              <w:rPr>
                <w:iCs/>
                <w:color w:val="000000"/>
                <w:spacing w:val="-1"/>
                <w:szCs w:val="20"/>
              </w:rPr>
              <w:t>Wg pkt-u 5.6.5</w:t>
            </w:r>
          </w:p>
        </w:tc>
      </w:tr>
      <w:tr w:rsidR="00A3527A" w:rsidTr="002B2D8C">
        <w:trPr>
          <w:trHeight w:hRule="exact" w:val="624"/>
        </w:trPr>
        <w:tc>
          <w:tcPr>
            <w:tcW w:w="49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napToGrid w:val="0"/>
              <w:rPr>
                <w:szCs w:val="20"/>
              </w:rPr>
            </w:pPr>
          </w:p>
          <w:p w:rsidR="00A3527A" w:rsidRDefault="00A3527A" w:rsidP="002B2D8C">
            <w:pPr>
              <w:rPr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ind w:left="202" w:hanging="202"/>
              <w:rPr>
                <w:iCs/>
                <w:color w:val="000000"/>
                <w:spacing w:val="-2"/>
                <w:szCs w:val="20"/>
              </w:rPr>
            </w:pPr>
            <w:r>
              <w:t>i)   sprawdzenie koloru kostek i desenia ich ułożenia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jc w:val="center"/>
              <w:rPr>
                <w:iCs/>
                <w:color w:val="000000"/>
                <w:spacing w:val="-1"/>
                <w:szCs w:val="20"/>
              </w:rPr>
            </w:pPr>
            <w:r>
              <w:rPr>
                <w:iCs/>
                <w:color w:val="000000"/>
                <w:spacing w:val="-2"/>
                <w:szCs w:val="20"/>
              </w:rPr>
              <w:t>Kontrola bieżąca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spacing w:line="197" w:lineRule="exact"/>
              <w:ind w:right="38" w:hanging="14"/>
              <w:rPr>
                <w:b/>
                <w:bCs/>
                <w:iCs/>
                <w:color w:val="000000"/>
                <w:spacing w:val="-10"/>
                <w:szCs w:val="20"/>
              </w:rPr>
            </w:pPr>
            <w:r>
              <w:rPr>
                <w:iCs/>
                <w:color w:val="000000"/>
                <w:spacing w:val="-1"/>
                <w:szCs w:val="20"/>
              </w:rPr>
              <w:t xml:space="preserve">Wg dokumentacji </w:t>
            </w:r>
            <w:r>
              <w:rPr>
                <w:iCs/>
                <w:color w:val="000000"/>
                <w:szCs w:val="20"/>
              </w:rPr>
              <w:t>projektowej lub decyzji Inżyniera</w:t>
            </w:r>
          </w:p>
        </w:tc>
      </w:tr>
    </w:tbl>
    <w:p w:rsidR="00A3527A" w:rsidRDefault="00A3527A" w:rsidP="00A3527A">
      <w:pPr>
        <w:shd w:val="clear" w:color="auto" w:fill="FFFFFF"/>
        <w:spacing w:before="5" w:line="336" w:lineRule="exact"/>
        <w:rPr>
          <w:iCs/>
          <w:color w:val="000000"/>
          <w:spacing w:val="-1"/>
          <w:szCs w:val="20"/>
        </w:rPr>
      </w:pPr>
      <w:r>
        <w:rPr>
          <w:b/>
          <w:bCs/>
          <w:iCs/>
          <w:color w:val="000000"/>
          <w:spacing w:val="-10"/>
          <w:szCs w:val="20"/>
        </w:rPr>
        <w:t>6.4. Badania wykonanych robót</w:t>
      </w:r>
    </w:p>
    <w:p w:rsidR="00A3527A" w:rsidRDefault="00A3527A" w:rsidP="00A3527A">
      <w:pPr>
        <w:shd w:val="clear" w:color="auto" w:fill="FFFFFF"/>
        <w:spacing w:line="336" w:lineRule="exact"/>
        <w:ind w:left="86" w:firstLine="672"/>
        <w:rPr>
          <w:iCs/>
          <w:color w:val="000000"/>
          <w:szCs w:val="20"/>
        </w:rPr>
      </w:pPr>
      <w:r>
        <w:rPr>
          <w:iCs/>
          <w:color w:val="000000"/>
          <w:spacing w:val="-1"/>
          <w:szCs w:val="20"/>
        </w:rPr>
        <w:t xml:space="preserve">Zakres badań i pomiarów wykonanej nawierzchni z betonowej kostki brukowej podano w tablicy 3. </w:t>
      </w:r>
    </w:p>
    <w:p w:rsidR="00A3527A" w:rsidRDefault="00A3527A" w:rsidP="00A3527A">
      <w:pPr>
        <w:shd w:val="clear" w:color="auto" w:fill="FFFFFF"/>
        <w:spacing w:line="336" w:lineRule="exact"/>
        <w:ind w:left="86" w:firstLine="672"/>
        <w:jc w:val="center"/>
        <w:rPr>
          <w:iCs/>
          <w:color w:val="000000"/>
          <w:szCs w:val="20"/>
        </w:rPr>
      </w:pPr>
      <w:r>
        <w:rPr>
          <w:iCs/>
          <w:color w:val="000000"/>
          <w:szCs w:val="20"/>
        </w:rPr>
        <w:t>Tablica 3. Badania i pomiary po ukończeniu budowy nawierzchni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3331"/>
        <w:gridCol w:w="3375"/>
      </w:tblGrid>
      <w:tr w:rsidR="00A3527A" w:rsidTr="002B2D8C">
        <w:trPr>
          <w:trHeight w:hRule="exact" w:val="374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jc w:val="center"/>
              <w:rPr>
                <w:iCs/>
                <w:color w:val="000000"/>
                <w:spacing w:val="-1"/>
                <w:szCs w:val="20"/>
              </w:rPr>
            </w:pPr>
            <w:r>
              <w:rPr>
                <w:iCs/>
                <w:color w:val="000000"/>
                <w:szCs w:val="20"/>
              </w:rPr>
              <w:t>Lp.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ind w:left="14"/>
              <w:rPr>
                <w:iCs/>
                <w:color w:val="000000"/>
                <w:spacing w:val="-2"/>
                <w:szCs w:val="20"/>
              </w:rPr>
            </w:pPr>
            <w:r>
              <w:rPr>
                <w:iCs/>
                <w:color w:val="000000"/>
                <w:spacing w:val="-1"/>
                <w:szCs w:val="20"/>
              </w:rPr>
              <w:t>Wyszczególnienie badań i pomiarów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ind w:left="686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pacing w:val="-2"/>
                <w:szCs w:val="20"/>
              </w:rPr>
              <w:t>Sposób sprawdzenia</w:t>
            </w:r>
          </w:p>
        </w:tc>
      </w:tr>
      <w:tr w:rsidR="00A3527A" w:rsidTr="002B2D8C">
        <w:trPr>
          <w:trHeight w:hRule="exact" w:val="979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jc w:val="center"/>
              <w:rPr>
                <w:iCs/>
                <w:color w:val="000000"/>
                <w:spacing w:val="-1"/>
                <w:szCs w:val="20"/>
              </w:rPr>
            </w:pPr>
            <w:r>
              <w:rPr>
                <w:iCs/>
                <w:color w:val="000000"/>
                <w:szCs w:val="20"/>
              </w:rPr>
              <w:t>1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spacing w:line="216" w:lineRule="exact"/>
              <w:ind w:right="67" w:hanging="5"/>
              <w:rPr>
                <w:iCs/>
                <w:color w:val="000000"/>
                <w:spacing w:val="-1"/>
                <w:szCs w:val="20"/>
              </w:rPr>
            </w:pPr>
            <w:r>
              <w:rPr>
                <w:iCs/>
                <w:color w:val="000000"/>
                <w:spacing w:val="-1"/>
                <w:szCs w:val="20"/>
              </w:rPr>
              <w:t>Sprawdzenie wyglądu zewnętrznego nawierzchni, krawężników, obrzeży, ścieków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spacing w:line="216" w:lineRule="exact"/>
              <w:ind w:right="38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pacing w:val="-1"/>
                <w:szCs w:val="20"/>
              </w:rPr>
              <w:t xml:space="preserve">Wizualne sprawdzenie jednorodności </w:t>
            </w:r>
            <w:r>
              <w:rPr>
                <w:iCs/>
                <w:color w:val="000000"/>
                <w:szCs w:val="20"/>
              </w:rPr>
              <w:t xml:space="preserve">wyglądu, prawidłowości desenia, </w:t>
            </w:r>
            <w:r>
              <w:rPr>
                <w:iCs/>
                <w:color w:val="000000"/>
                <w:spacing w:val="-1"/>
                <w:szCs w:val="20"/>
              </w:rPr>
              <w:t xml:space="preserve">kolorów kostek, spękań, plam, </w:t>
            </w:r>
            <w:r>
              <w:rPr>
                <w:iCs/>
                <w:color w:val="000000"/>
                <w:szCs w:val="20"/>
              </w:rPr>
              <w:t xml:space="preserve">deformacji, </w:t>
            </w:r>
            <w:proofErr w:type="spellStart"/>
            <w:r>
              <w:rPr>
                <w:iCs/>
                <w:color w:val="000000"/>
                <w:szCs w:val="20"/>
              </w:rPr>
              <w:t>wykruszeń</w:t>
            </w:r>
            <w:proofErr w:type="spellEnd"/>
            <w:r>
              <w:rPr>
                <w:iCs/>
                <w:color w:val="000000"/>
                <w:szCs w:val="20"/>
              </w:rPr>
              <w:t xml:space="preserve"> , spoin i </w:t>
            </w:r>
            <w:r>
              <w:rPr>
                <w:iCs/>
                <w:color w:val="000000"/>
                <w:spacing w:val="-2"/>
                <w:szCs w:val="20"/>
              </w:rPr>
              <w:t>szczelin</w:t>
            </w:r>
          </w:p>
        </w:tc>
      </w:tr>
      <w:tr w:rsidR="00A3527A" w:rsidTr="002B2D8C">
        <w:trPr>
          <w:trHeight w:hRule="exact" w:val="995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jc w:val="center"/>
              <w:rPr>
                <w:iCs/>
                <w:color w:val="000000"/>
                <w:spacing w:val="-2"/>
                <w:szCs w:val="20"/>
              </w:rPr>
            </w:pPr>
            <w:r>
              <w:rPr>
                <w:iCs/>
                <w:color w:val="000000"/>
                <w:szCs w:val="20"/>
              </w:rPr>
              <w:t>2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spacing w:line="221" w:lineRule="exact"/>
              <w:ind w:right="245"/>
              <w:rPr>
                <w:iCs/>
                <w:color w:val="000000"/>
                <w:spacing w:val="-2"/>
                <w:szCs w:val="20"/>
              </w:rPr>
            </w:pPr>
            <w:r>
              <w:rPr>
                <w:iCs/>
                <w:color w:val="000000"/>
                <w:spacing w:val="-2"/>
                <w:szCs w:val="20"/>
              </w:rPr>
              <w:t xml:space="preserve">Badanie położenia osi nawierzchni </w:t>
            </w:r>
            <w:r>
              <w:rPr>
                <w:iCs/>
                <w:color w:val="000000"/>
                <w:spacing w:val="-1"/>
                <w:szCs w:val="20"/>
              </w:rPr>
              <w:t>w planie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spacing w:line="216" w:lineRule="exact"/>
              <w:ind w:right="182" w:firstLine="5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pacing w:val="-2"/>
                <w:szCs w:val="20"/>
              </w:rPr>
              <w:t xml:space="preserve">Geodezyjne sprawdzenie położenia </w:t>
            </w:r>
            <w:r>
              <w:rPr>
                <w:iCs/>
                <w:color w:val="000000"/>
                <w:szCs w:val="20"/>
              </w:rPr>
              <w:t xml:space="preserve">osi co 25 m i w punktach </w:t>
            </w:r>
            <w:r>
              <w:rPr>
                <w:iCs/>
                <w:color w:val="000000"/>
                <w:spacing w:val="-1"/>
                <w:szCs w:val="20"/>
              </w:rPr>
              <w:t xml:space="preserve">charakterystycznych (dopuszczalne przesunięcia wg tab. 2, </w:t>
            </w:r>
            <w:proofErr w:type="spellStart"/>
            <w:r>
              <w:rPr>
                <w:iCs/>
                <w:color w:val="000000"/>
                <w:spacing w:val="-1"/>
                <w:szCs w:val="20"/>
              </w:rPr>
              <w:t>Ip</w:t>
            </w:r>
            <w:proofErr w:type="spellEnd"/>
            <w:r>
              <w:rPr>
                <w:iCs/>
                <w:color w:val="000000"/>
                <w:spacing w:val="-1"/>
                <w:szCs w:val="20"/>
              </w:rPr>
              <w:t>. 5b)</w:t>
            </w:r>
          </w:p>
        </w:tc>
      </w:tr>
      <w:tr w:rsidR="00A3527A" w:rsidTr="002B2D8C">
        <w:trPr>
          <w:trHeight w:hRule="exact" w:val="893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jc w:val="center"/>
              <w:rPr>
                <w:iCs/>
                <w:color w:val="000000"/>
                <w:spacing w:val="-1"/>
                <w:szCs w:val="20"/>
              </w:rPr>
            </w:pPr>
            <w:r>
              <w:rPr>
                <w:iCs/>
                <w:color w:val="000000"/>
                <w:szCs w:val="20"/>
              </w:rPr>
              <w:t>3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spacing w:line="221" w:lineRule="exact"/>
              <w:ind w:right="422" w:hanging="5"/>
              <w:rPr>
                <w:iCs/>
                <w:color w:val="000000"/>
                <w:spacing w:val="1"/>
                <w:szCs w:val="20"/>
              </w:rPr>
            </w:pPr>
            <w:r>
              <w:rPr>
                <w:iCs/>
                <w:color w:val="000000"/>
                <w:spacing w:val="-1"/>
                <w:szCs w:val="20"/>
              </w:rPr>
              <w:t xml:space="preserve">Rzędne wysokościowe, równość podłużna i poprzeczna, spadki </w:t>
            </w:r>
            <w:r>
              <w:rPr>
                <w:iCs/>
                <w:color w:val="000000"/>
                <w:szCs w:val="20"/>
              </w:rPr>
              <w:t>poprzeczne i szerokość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spacing w:line="221" w:lineRule="exact"/>
              <w:ind w:right="96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pacing w:val="1"/>
                <w:szCs w:val="20"/>
              </w:rPr>
              <w:t xml:space="preserve">Co 25 m i we wszystkich punktach </w:t>
            </w:r>
            <w:r>
              <w:rPr>
                <w:iCs/>
                <w:color w:val="000000"/>
                <w:spacing w:val="-1"/>
                <w:szCs w:val="20"/>
              </w:rPr>
              <w:t>charakterystycznych (wg metod i do</w:t>
            </w:r>
            <w:r>
              <w:rPr>
                <w:iCs/>
                <w:color w:val="000000"/>
                <w:spacing w:val="-1"/>
                <w:szCs w:val="20"/>
              </w:rPr>
              <w:softHyphen/>
            </w:r>
            <w:r>
              <w:rPr>
                <w:iCs/>
                <w:color w:val="000000"/>
                <w:szCs w:val="20"/>
              </w:rPr>
              <w:t xml:space="preserve">puszczalnych wartości podanych w </w:t>
            </w:r>
            <w:r>
              <w:rPr>
                <w:iCs/>
                <w:color w:val="000000"/>
                <w:spacing w:val="-1"/>
                <w:szCs w:val="20"/>
              </w:rPr>
              <w:t xml:space="preserve">tab. 2, </w:t>
            </w:r>
            <w:proofErr w:type="spellStart"/>
            <w:r>
              <w:rPr>
                <w:iCs/>
                <w:color w:val="000000"/>
                <w:spacing w:val="-1"/>
                <w:szCs w:val="20"/>
              </w:rPr>
              <w:t>Ip</w:t>
            </w:r>
            <w:proofErr w:type="spellEnd"/>
            <w:r>
              <w:rPr>
                <w:iCs/>
                <w:color w:val="000000"/>
                <w:spacing w:val="-1"/>
                <w:szCs w:val="20"/>
              </w:rPr>
              <w:t>. od 5c do 5g)</w:t>
            </w:r>
          </w:p>
        </w:tc>
      </w:tr>
      <w:tr w:rsidR="00A3527A" w:rsidTr="002B2D8C">
        <w:trPr>
          <w:trHeight w:hRule="exact" w:val="1085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jc w:val="center"/>
              <w:rPr>
                <w:iCs/>
                <w:color w:val="000000"/>
                <w:spacing w:val="-1"/>
                <w:szCs w:val="20"/>
              </w:rPr>
            </w:pPr>
            <w:r>
              <w:rPr>
                <w:iCs/>
                <w:color w:val="000000"/>
                <w:szCs w:val="20"/>
              </w:rPr>
              <w:t>4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spacing w:line="216" w:lineRule="exact"/>
              <w:ind w:right="221" w:hanging="5"/>
              <w:rPr>
                <w:iCs/>
                <w:color w:val="000000"/>
                <w:spacing w:val="-1"/>
                <w:szCs w:val="20"/>
              </w:rPr>
            </w:pPr>
            <w:r>
              <w:rPr>
                <w:iCs/>
                <w:color w:val="000000"/>
                <w:spacing w:val="-1"/>
                <w:szCs w:val="20"/>
              </w:rPr>
              <w:t xml:space="preserve">Rozmieszczenie i szerokość spoin i szczelin w nawierzchni, pomiędzy krawężnikami, obrzeżami, ściekami </w:t>
            </w:r>
            <w:r>
              <w:rPr>
                <w:iCs/>
                <w:color w:val="000000"/>
                <w:szCs w:val="20"/>
              </w:rPr>
              <w:t>oraz wypełnienie spoin i szczelin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27A" w:rsidRDefault="00A3527A" w:rsidP="002B2D8C">
            <w:pPr>
              <w:shd w:val="clear" w:color="auto" w:fill="FFFFFF"/>
              <w:rPr>
                <w:szCs w:val="20"/>
              </w:rPr>
            </w:pPr>
            <w:r>
              <w:rPr>
                <w:iCs/>
                <w:color w:val="000000"/>
                <w:spacing w:val="-1"/>
                <w:szCs w:val="20"/>
              </w:rPr>
              <w:t xml:space="preserve">Wg </w:t>
            </w:r>
            <w:proofErr w:type="spellStart"/>
            <w:r>
              <w:rPr>
                <w:iCs/>
                <w:color w:val="000000"/>
                <w:spacing w:val="-1"/>
                <w:szCs w:val="20"/>
              </w:rPr>
              <w:t>pktu</w:t>
            </w:r>
            <w:proofErr w:type="spellEnd"/>
            <w:r>
              <w:rPr>
                <w:iCs/>
                <w:color w:val="000000"/>
                <w:spacing w:val="-1"/>
                <w:szCs w:val="20"/>
              </w:rPr>
              <w:t xml:space="preserve"> 5.5 </w:t>
            </w:r>
          </w:p>
        </w:tc>
      </w:tr>
    </w:tbl>
    <w:p w:rsidR="00A3527A" w:rsidRDefault="00A3527A" w:rsidP="00A3527A">
      <w:pPr>
        <w:rPr>
          <w:szCs w:val="20"/>
        </w:rPr>
      </w:pPr>
    </w:p>
    <w:p w:rsidR="00A3527A" w:rsidRDefault="00A3527A" w:rsidP="00A3527A">
      <w:r>
        <w:rPr>
          <w:b/>
          <w:bCs/>
        </w:rPr>
        <w:lastRenderedPageBreak/>
        <w:t>7. OBMIAR  ROBÓT.</w:t>
      </w:r>
    </w:p>
    <w:p w:rsidR="00A3527A" w:rsidRDefault="00A3527A" w:rsidP="00A3527A">
      <w:r>
        <w:tab/>
        <w:t>Ogólne zasady obmiaru robót podano w SST D-00.00.00 „Wymagania ogólne"  pkt 7.</w:t>
      </w:r>
    </w:p>
    <w:p w:rsidR="00A3527A" w:rsidRDefault="00A3527A" w:rsidP="00A3527A">
      <w:r>
        <w:tab/>
        <w:t>Jednostką obmiarową jest m2 (metr kwadratowy) wykonanej nawierzchni z betonowej kostki brukowej.</w:t>
      </w:r>
    </w:p>
    <w:p w:rsidR="00A3527A" w:rsidRDefault="00A3527A" w:rsidP="00A3527A">
      <w:r>
        <w:t>Jednostki obmiarowe robót towarzyszących budowie nawierzchni z betonowej kostki brukowej (podbudowa, obramowanie itp.) są ustalone w odpowiednich SST.</w:t>
      </w:r>
    </w:p>
    <w:p w:rsidR="00A3527A" w:rsidRDefault="00A3527A" w:rsidP="00A3527A">
      <w:pPr>
        <w:ind w:left="360" w:firstLine="348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527A" w:rsidRDefault="00A3527A" w:rsidP="00A3527A">
      <w:r>
        <w:rPr>
          <w:b/>
          <w:bCs/>
        </w:rPr>
        <w:t>8. ODBIÓR ROBÓT</w:t>
      </w:r>
    </w:p>
    <w:p w:rsidR="00A3527A" w:rsidRDefault="00A3527A" w:rsidP="00A3527A">
      <w:pPr>
        <w:ind w:firstLine="708"/>
      </w:pPr>
      <w:r>
        <w:t>Ogólne wymagania dotyczące odbioru robót podano</w:t>
      </w:r>
      <w:r>
        <w:rPr>
          <w:b/>
          <w:bCs/>
        </w:rPr>
        <w:t xml:space="preserve"> </w:t>
      </w:r>
      <w:r>
        <w:rPr>
          <w:bCs/>
        </w:rPr>
        <w:t>w</w:t>
      </w:r>
      <w:r>
        <w:rPr>
          <w:b/>
          <w:bCs/>
        </w:rPr>
        <w:t xml:space="preserve"> </w:t>
      </w:r>
      <w:r>
        <w:t>ST D-00.00.00. „Wymagania ogólne” 8.</w:t>
      </w:r>
    </w:p>
    <w:p w:rsidR="00A3527A" w:rsidRDefault="00A3527A" w:rsidP="00A3527A">
      <w:r>
        <w:t>Odbiorowi robót podlegają: nawierzchnia z kostki brukowej betonowej.</w:t>
      </w:r>
    </w:p>
    <w:p w:rsidR="00A3527A" w:rsidRDefault="00A3527A" w:rsidP="00A3527A">
      <w:pPr>
        <w:ind w:firstLine="708"/>
      </w:pPr>
      <w:r>
        <w:t>Roboty uznaje się za wykonane zgodnie z dokumentacją projektową  , SST i wymogami Inżyniera , jeżeli pomiary i badania z zachowaniem dopuszczalnych tolerancji dały wynik pozytywny.</w:t>
      </w:r>
    </w:p>
    <w:p w:rsidR="00A3527A" w:rsidRDefault="00A3527A" w:rsidP="00A3527A">
      <w:r>
        <w:t>Odbiorowi robót zanikających i ulegających zakryciu podlegają:</w:t>
      </w:r>
    </w:p>
    <w:p w:rsidR="00A3527A" w:rsidRDefault="00A3527A" w:rsidP="00A3527A">
      <w:pPr>
        <w:numPr>
          <w:ilvl w:val="0"/>
          <w:numId w:val="7"/>
        </w:numPr>
      </w:pPr>
      <w:r>
        <w:t>przygotowanie podłoża i wykonanie koryta,</w:t>
      </w:r>
    </w:p>
    <w:p w:rsidR="00A3527A" w:rsidRDefault="00A3527A" w:rsidP="00A3527A">
      <w:pPr>
        <w:numPr>
          <w:ilvl w:val="0"/>
          <w:numId w:val="7"/>
        </w:numPr>
      </w:pPr>
      <w:r>
        <w:t>wykonanie podsypki pod nawierzchnię,</w:t>
      </w:r>
    </w:p>
    <w:p w:rsidR="00A3527A" w:rsidRDefault="00A3527A" w:rsidP="00A3527A">
      <w:pPr>
        <w:numPr>
          <w:ilvl w:val="0"/>
          <w:numId w:val="7"/>
        </w:numPr>
      </w:pPr>
      <w:r>
        <w:t>ewentualnie wypełnienie dolnej części szczelin dylatacyjnych.</w:t>
      </w:r>
    </w:p>
    <w:p w:rsidR="00A3527A" w:rsidRDefault="00A3527A" w:rsidP="00A3527A">
      <w:r>
        <w:t xml:space="preserve">Odbiór tych robót powinien być zgodny z wymaganiami </w:t>
      </w:r>
      <w:proofErr w:type="spellStart"/>
      <w:r>
        <w:t>pktu</w:t>
      </w:r>
      <w:proofErr w:type="spellEnd"/>
      <w:r>
        <w:t xml:space="preserve"> 8.2 D-00.00.00 „Wymagania ogólne" oraz odpowiednich SST.</w:t>
      </w:r>
    </w:p>
    <w:p w:rsidR="00A3527A" w:rsidRDefault="00A3527A" w:rsidP="00A3527A">
      <w:pPr>
        <w:ind w:firstLine="708"/>
      </w:pPr>
    </w:p>
    <w:p w:rsidR="00A3527A" w:rsidRDefault="00A3527A" w:rsidP="00A3527A">
      <w:r>
        <w:rPr>
          <w:b/>
          <w:bCs/>
        </w:rPr>
        <w:t>9. PODSTAWA  PŁATNOŚCI</w:t>
      </w:r>
    </w:p>
    <w:p w:rsidR="00A3527A" w:rsidRDefault="00A3527A" w:rsidP="00A3527A">
      <w:r>
        <w:t>Ogólne ustalenia dotyczące podstawy płatności podano w SST D-00.00.00 „Wymagania ogólne" pkt 9.</w:t>
      </w:r>
    </w:p>
    <w:p w:rsidR="00A3527A" w:rsidRDefault="00A3527A" w:rsidP="00A3527A">
      <w:pPr>
        <w:ind w:firstLine="708"/>
      </w:pPr>
      <w:r>
        <w:t>Cena jednostkowa dla nawierzchni z kostki brukowej betonowej obejmuje :</w:t>
      </w:r>
    </w:p>
    <w:p w:rsidR="00A3527A" w:rsidRDefault="00A3527A" w:rsidP="00A3527A">
      <w:pPr>
        <w:numPr>
          <w:ilvl w:val="0"/>
          <w:numId w:val="3"/>
        </w:numPr>
      </w:pPr>
      <w:r>
        <w:t>prace pomiarowe i roboty przygotowawcze,</w:t>
      </w:r>
    </w:p>
    <w:p w:rsidR="00A3527A" w:rsidRDefault="00A3527A" w:rsidP="00A3527A">
      <w:pPr>
        <w:numPr>
          <w:ilvl w:val="0"/>
          <w:numId w:val="3"/>
        </w:numPr>
      </w:pPr>
      <w:r>
        <w:t>oznakowanie robót,</w:t>
      </w:r>
    </w:p>
    <w:p w:rsidR="00A3527A" w:rsidRDefault="00A3527A" w:rsidP="00A3527A">
      <w:pPr>
        <w:numPr>
          <w:ilvl w:val="0"/>
          <w:numId w:val="3"/>
        </w:numPr>
      </w:pPr>
      <w:r>
        <w:t>przygotowanie podłoża,</w:t>
      </w:r>
    </w:p>
    <w:p w:rsidR="00A3527A" w:rsidRDefault="00A3527A" w:rsidP="00A3527A">
      <w:pPr>
        <w:numPr>
          <w:ilvl w:val="0"/>
          <w:numId w:val="3"/>
        </w:numPr>
      </w:pPr>
      <w:r>
        <w:t>dostarczenie materiałów i sprzętu,</w:t>
      </w:r>
    </w:p>
    <w:p w:rsidR="00A3527A" w:rsidRDefault="00A3527A" w:rsidP="00A3527A">
      <w:pPr>
        <w:numPr>
          <w:ilvl w:val="0"/>
          <w:numId w:val="3"/>
        </w:numPr>
      </w:pPr>
      <w:r>
        <w:t>wykonanie podsypki,</w:t>
      </w:r>
    </w:p>
    <w:p w:rsidR="00A3527A" w:rsidRDefault="00A3527A" w:rsidP="00A3527A">
      <w:pPr>
        <w:numPr>
          <w:ilvl w:val="0"/>
          <w:numId w:val="3"/>
        </w:numPr>
      </w:pPr>
      <w:r>
        <w:t>ustalenie kształtu, koloru i desenia kostek,</w:t>
      </w:r>
    </w:p>
    <w:p w:rsidR="00A3527A" w:rsidRDefault="00A3527A" w:rsidP="00A3527A">
      <w:pPr>
        <w:numPr>
          <w:ilvl w:val="0"/>
          <w:numId w:val="3"/>
        </w:numPr>
      </w:pPr>
      <w:r>
        <w:t>ułożenie i ubicie kostek,</w:t>
      </w:r>
    </w:p>
    <w:p w:rsidR="00A3527A" w:rsidRDefault="00A3527A" w:rsidP="00A3527A">
      <w:pPr>
        <w:numPr>
          <w:ilvl w:val="0"/>
          <w:numId w:val="3"/>
        </w:numPr>
      </w:pPr>
      <w:r>
        <w:t>wypełnienie spoin i ew. szczelin dylatacyjnych w nawierzchni,</w:t>
      </w:r>
    </w:p>
    <w:p w:rsidR="00A3527A" w:rsidRDefault="00A3527A" w:rsidP="00A3527A">
      <w:pPr>
        <w:numPr>
          <w:ilvl w:val="0"/>
          <w:numId w:val="3"/>
        </w:numPr>
      </w:pPr>
      <w:r>
        <w:t>pielęgnację nawierzchni,</w:t>
      </w:r>
    </w:p>
    <w:p w:rsidR="00A3527A" w:rsidRDefault="00A3527A" w:rsidP="00A3527A">
      <w:pPr>
        <w:numPr>
          <w:ilvl w:val="0"/>
          <w:numId w:val="3"/>
        </w:numPr>
      </w:pPr>
      <w:r>
        <w:t>przeprowadzenie pomiarów i badań wymaganych w niniejszej specyfikacji technicznej,</w:t>
      </w:r>
    </w:p>
    <w:p w:rsidR="00A3527A" w:rsidRDefault="00A3527A" w:rsidP="00A3527A">
      <w:pPr>
        <w:numPr>
          <w:ilvl w:val="0"/>
          <w:numId w:val="3"/>
        </w:numPr>
      </w:pPr>
      <w:r>
        <w:t>odwiezienie sprzętu.</w:t>
      </w:r>
    </w:p>
    <w:p w:rsidR="00A3527A" w:rsidRDefault="00A3527A" w:rsidP="00A3527A">
      <w:r>
        <w:tab/>
        <w:t>Cena wykonania 1 m2 nawierzchni z betonowej kostki brukowej nie obejmuje robót towarzyszących jak: podbudowa, obramowanie .</w:t>
      </w:r>
    </w:p>
    <w:p w:rsidR="00A3527A" w:rsidRDefault="00A3527A" w:rsidP="00A3527A"/>
    <w:p w:rsidR="00A3527A" w:rsidRDefault="00A3527A" w:rsidP="00A3527A">
      <w:pPr>
        <w:tabs>
          <w:tab w:val="left" w:pos="6150"/>
        </w:tabs>
        <w:rPr>
          <w:b/>
          <w:bCs/>
        </w:rPr>
      </w:pPr>
      <w:r>
        <w:rPr>
          <w:b/>
          <w:bCs/>
        </w:rPr>
        <w:t>10. PRZEPISY ZWIĄZANE</w:t>
      </w:r>
    </w:p>
    <w:p w:rsidR="00073284" w:rsidRDefault="00073284" w:rsidP="00A3527A">
      <w:pPr>
        <w:tabs>
          <w:tab w:val="left" w:pos="6150"/>
        </w:tabs>
        <w:rPr>
          <w:b/>
          <w:bCs/>
        </w:rPr>
      </w:pPr>
    </w:p>
    <w:p w:rsidR="00A3527A" w:rsidRDefault="00A3527A" w:rsidP="00A3527A">
      <w:pPr>
        <w:tabs>
          <w:tab w:val="left" w:pos="6150"/>
        </w:tabs>
      </w:pPr>
      <w:r>
        <w:rPr>
          <w:b/>
          <w:bCs/>
        </w:rPr>
        <w:t>NORMY</w:t>
      </w:r>
    </w:p>
    <w:p w:rsidR="00A3527A" w:rsidRDefault="00A3527A" w:rsidP="00A3527A">
      <w:pPr>
        <w:ind w:left="2160" w:hanging="2160"/>
      </w:pPr>
      <w:r>
        <w:t>PN-EN 197-1:2002</w:t>
      </w:r>
      <w:r>
        <w:tab/>
        <w:t>Cement. Część 1: Skład, wymagania i kryteria zgodności dotyczące cementu powszechnego użytku</w:t>
      </w:r>
    </w:p>
    <w:p w:rsidR="00A3527A" w:rsidRDefault="00A3527A" w:rsidP="00A3527A">
      <w:r>
        <w:t>PN-EN 1338:2005</w:t>
      </w:r>
      <w:r>
        <w:tab/>
        <w:t xml:space="preserve"> Betonowe kostki brukowe. Wymagania i metody badań </w:t>
      </w:r>
    </w:p>
    <w:p w:rsidR="00A3527A" w:rsidRDefault="00A3527A" w:rsidP="00A3527A">
      <w:pPr>
        <w:ind w:left="2160" w:hanging="2160"/>
      </w:pPr>
      <w:r>
        <w:t xml:space="preserve">PN-EN 13242:2004 </w:t>
      </w:r>
      <w:r>
        <w:tab/>
        <w:t>Kruszywa do niezwiązanych i hydraulicznie związanych materiałów  stosowanych w obiektach budowlanych i budownictwie drogowym.</w:t>
      </w:r>
    </w:p>
    <w:p w:rsidR="00A3527A" w:rsidRDefault="00A3527A" w:rsidP="00A3527A">
      <w:pPr>
        <w:ind w:left="2160" w:hanging="2160"/>
      </w:pPr>
      <w:r>
        <w:lastRenderedPageBreak/>
        <w:t>PN-EN 1008:2004</w:t>
      </w:r>
      <w:r>
        <w:tab/>
        <w:t>Woda zarobowa do betonu - Specyfikacja pobierania próbek, badanie i ocena przydatności wody zarobowej do betonu, w tym wody odzyskanej z procesów produkcji betonu</w:t>
      </w:r>
    </w:p>
    <w:p w:rsidR="00A3527A" w:rsidRDefault="00A3527A" w:rsidP="00A3527A">
      <w:r>
        <w:t>BN-64/8931-01</w:t>
      </w:r>
      <w:r>
        <w:tab/>
      </w:r>
      <w:r>
        <w:tab/>
        <w:t>Drogi samochodowe. Oznaczenie wskaźnika piaskowego</w:t>
      </w:r>
    </w:p>
    <w:p w:rsidR="00A3527A" w:rsidRDefault="00A3527A" w:rsidP="00A3527A">
      <w:pPr>
        <w:ind w:left="1980" w:hanging="1980"/>
        <w:rPr>
          <w:bCs/>
          <w:szCs w:val="20"/>
        </w:rPr>
      </w:pPr>
      <w:r>
        <w:t>BN-68/8931-04</w:t>
      </w:r>
      <w:r>
        <w:tab/>
      </w:r>
      <w:r>
        <w:tab/>
        <w:t xml:space="preserve">Drogi samochodowe. Pomiar równości nawierzchni </w:t>
      </w:r>
      <w:proofErr w:type="spellStart"/>
      <w:r>
        <w:t>planografem</w:t>
      </w:r>
      <w:proofErr w:type="spellEnd"/>
      <w:r>
        <w:t xml:space="preserve"> i łatą.</w:t>
      </w:r>
    </w:p>
    <w:p w:rsidR="00A3527A" w:rsidRDefault="00A3527A" w:rsidP="00A3527A">
      <w:pPr>
        <w:ind w:left="1980" w:hanging="1980"/>
        <w:rPr>
          <w:bCs/>
          <w:szCs w:val="20"/>
        </w:rPr>
      </w:pPr>
      <w:r>
        <w:rPr>
          <w:bCs/>
          <w:szCs w:val="20"/>
        </w:rPr>
        <w:t xml:space="preserve">D.04.04.02. </w:t>
      </w:r>
      <w:r>
        <w:rPr>
          <w:bCs/>
          <w:szCs w:val="20"/>
        </w:rPr>
        <w:tab/>
      </w:r>
      <w:r>
        <w:rPr>
          <w:bCs/>
          <w:szCs w:val="20"/>
        </w:rPr>
        <w:tab/>
        <w:t>Podbudowa z kruszywa łamanego stabilizowanego mechanicznie</w:t>
      </w:r>
    </w:p>
    <w:p w:rsidR="00A3527A" w:rsidRDefault="00A3527A" w:rsidP="00A3527A">
      <w:pPr>
        <w:ind w:left="1980" w:hanging="1980"/>
      </w:pPr>
      <w:r>
        <w:rPr>
          <w:bCs/>
          <w:szCs w:val="20"/>
        </w:rPr>
        <w:t xml:space="preserve">D.04.01.01. </w:t>
      </w:r>
      <w:r>
        <w:rPr>
          <w:bCs/>
          <w:szCs w:val="20"/>
        </w:rPr>
        <w:tab/>
      </w:r>
      <w:r>
        <w:rPr>
          <w:bCs/>
          <w:szCs w:val="20"/>
        </w:rPr>
        <w:tab/>
        <w:t>Profilowanie i zagęszczanie podłoża</w:t>
      </w:r>
    </w:p>
    <w:p w:rsidR="00A3527A" w:rsidRDefault="00A3527A" w:rsidP="00A3527A">
      <w:pPr>
        <w:ind w:left="1980" w:hanging="1980"/>
      </w:pPr>
      <w:r>
        <w:t xml:space="preserve">D.08.01.01. </w:t>
      </w:r>
      <w:r>
        <w:tab/>
      </w:r>
      <w:r>
        <w:tab/>
        <w:t>Krawężniki betonowe</w:t>
      </w:r>
    </w:p>
    <w:p w:rsidR="00A3527A" w:rsidRDefault="00A3527A" w:rsidP="00A3527A">
      <w:pPr>
        <w:ind w:left="1980" w:hanging="1980"/>
      </w:pPr>
      <w:r>
        <w:t xml:space="preserve">D.08.03.01. </w:t>
      </w:r>
      <w:r>
        <w:tab/>
      </w:r>
      <w:r>
        <w:tab/>
        <w:t>Betonowe obrzeża chodnikowe</w:t>
      </w:r>
    </w:p>
    <w:p w:rsidR="00A3527A" w:rsidRDefault="00A3527A" w:rsidP="00A3527A">
      <w:pPr>
        <w:ind w:left="1980" w:hanging="1980"/>
      </w:pPr>
    </w:p>
    <w:p w:rsidR="00CB0251" w:rsidRDefault="00CB0251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B0251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291AEB" w:rsidRDefault="00291AEB"/>
    <w:p w:rsidR="00291AEB" w:rsidRPr="00B532B7" w:rsidRDefault="00291AEB" w:rsidP="00291AEB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  <w:r>
        <w:rPr>
          <w:rFonts w:ascii="TTE2253838t00" w:hAnsi="TTE2253838t00" w:cs="TTE2253838t00"/>
          <w:b/>
          <w:sz w:val="28"/>
          <w:szCs w:val="28"/>
          <w:lang w:eastAsia="pl-PL"/>
        </w:rPr>
        <w:lastRenderedPageBreak/>
        <w:t xml:space="preserve">      </w:t>
      </w:r>
      <w:r w:rsidRPr="00B532B7">
        <w:rPr>
          <w:rFonts w:ascii="TTE2253838t00" w:hAnsi="TTE2253838t00" w:cs="TTE2253838t00"/>
          <w:b/>
          <w:sz w:val="28"/>
          <w:szCs w:val="28"/>
          <w:lang w:eastAsia="pl-PL"/>
        </w:rPr>
        <w:t>B.20.00</w:t>
      </w:r>
      <w:r>
        <w:rPr>
          <w:rFonts w:ascii="TTE2253838t00" w:hAnsi="TTE2253838t00" w:cs="TTE2253838t00"/>
          <w:b/>
          <w:sz w:val="28"/>
          <w:szCs w:val="28"/>
          <w:lang w:eastAsia="pl-PL"/>
        </w:rPr>
        <w:t xml:space="preserve">. </w:t>
      </w:r>
      <w:r w:rsidRPr="00B532B7">
        <w:rPr>
          <w:rFonts w:ascii="TTE2253838t00" w:hAnsi="TTE2253838t00" w:cs="TTE2253838t00"/>
          <w:b/>
          <w:sz w:val="28"/>
          <w:szCs w:val="28"/>
          <w:lang w:eastAsia="pl-PL"/>
        </w:rPr>
        <w:t xml:space="preserve"> SZCZEGÓŁOWA SPECYFIKACJA TECHNICZNA</w:t>
      </w:r>
    </w:p>
    <w:p w:rsidR="00291AEB" w:rsidRPr="00B532B7" w:rsidRDefault="00291AEB" w:rsidP="00291AEB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291AEB" w:rsidRPr="00B532B7" w:rsidRDefault="00291AEB" w:rsidP="00291AEB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  <w:r w:rsidRPr="00B532B7">
        <w:rPr>
          <w:rFonts w:ascii="TTE2253838t00" w:hAnsi="TTE2253838t00" w:cs="TTE2253838t00"/>
          <w:b/>
          <w:sz w:val="28"/>
          <w:szCs w:val="28"/>
          <w:lang w:eastAsia="pl-PL"/>
        </w:rPr>
        <w:t xml:space="preserve">             –</w:t>
      </w:r>
      <w:r w:rsidRPr="00B532B7">
        <w:rPr>
          <w:rFonts w:ascii="TTE22B6E10t00" w:hAnsi="TTE22B6E10t00" w:cs="TTE22B6E10t00"/>
          <w:b/>
          <w:sz w:val="28"/>
          <w:szCs w:val="28"/>
          <w:lang w:eastAsia="pl-PL"/>
        </w:rPr>
        <w:t>ROBOTY W ZAKRESIE ZAGOSPODAROWANIA TERENU</w:t>
      </w:r>
      <w:r w:rsidRPr="00B532B7">
        <w:rPr>
          <w:rFonts w:ascii="TTE2253838t00" w:hAnsi="TTE2253838t00" w:cs="TTE2253838t00"/>
          <w:b/>
          <w:sz w:val="28"/>
          <w:szCs w:val="28"/>
          <w:lang w:eastAsia="pl-PL"/>
        </w:rPr>
        <w:t xml:space="preserve"> </w:t>
      </w:r>
    </w:p>
    <w:p w:rsidR="00291AEB" w:rsidRPr="00B532B7" w:rsidRDefault="00291AEB" w:rsidP="00291AEB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  <w:r w:rsidRPr="00B532B7">
        <w:rPr>
          <w:rFonts w:ascii="TTE2253838t00" w:hAnsi="TTE2253838t00" w:cs="TTE2253838t00"/>
          <w:b/>
          <w:sz w:val="28"/>
          <w:szCs w:val="28"/>
          <w:lang w:eastAsia="pl-PL"/>
        </w:rPr>
        <w:t xml:space="preserve">               45111291-4</w:t>
      </w:r>
      <w:r>
        <w:rPr>
          <w:rFonts w:ascii="TTE2253838t00" w:hAnsi="TTE2253838t00" w:cs="TTE2253838t00"/>
          <w:b/>
          <w:sz w:val="28"/>
          <w:szCs w:val="28"/>
          <w:lang w:eastAsia="pl-PL"/>
        </w:rPr>
        <w:t xml:space="preserve">  </w:t>
      </w:r>
      <w:r>
        <w:rPr>
          <w:rFonts w:ascii="TTE2253838t00" w:hAnsi="TTE2253838t00" w:cs="TTE2253838t00"/>
          <w:lang w:eastAsia="pl-PL"/>
        </w:rPr>
        <w:t xml:space="preserve">   </w:t>
      </w:r>
      <w:r>
        <w:rPr>
          <w:rFonts w:ascii="TTE22B6E10t00" w:hAnsi="TTE22B6E10t00" w:cs="TTE22B6E10t00"/>
          <w:b/>
          <w:lang w:eastAsia="pl-PL"/>
        </w:rPr>
        <w:t>Klasa 45.11</w:t>
      </w:r>
    </w:p>
    <w:p w:rsidR="00291AEB" w:rsidRPr="00EE7540" w:rsidRDefault="00291AEB" w:rsidP="00291AEB">
      <w:pPr>
        <w:suppressAutoHyphens w:val="0"/>
        <w:autoSpaceDE w:val="0"/>
        <w:autoSpaceDN w:val="0"/>
        <w:adjustRightInd w:val="0"/>
        <w:rPr>
          <w:rFonts w:ascii="TTE22B6E10t00" w:hAnsi="TTE22B6E10t00" w:cs="TTE22B6E10t00"/>
          <w:b/>
          <w:lang w:eastAsia="pl-PL"/>
        </w:rPr>
      </w:pPr>
    </w:p>
    <w:p w:rsidR="00291AEB" w:rsidRPr="0030132E" w:rsidRDefault="00291AEB" w:rsidP="00291AEB">
      <w:pPr>
        <w:tabs>
          <w:tab w:val="left" w:pos="851"/>
        </w:tabs>
        <w:rPr>
          <w:b/>
          <w:bCs/>
          <w:sz w:val="28"/>
          <w:szCs w:val="28"/>
        </w:rPr>
      </w:pPr>
      <w:r w:rsidRPr="00B532B7">
        <w:rPr>
          <w:rFonts w:ascii="TTE2253838t00" w:hAnsi="TTE2253838t00" w:cs="TTE2253838t00"/>
          <w:b/>
          <w:lang w:eastAsia="pl-PL"/>
        </w:rPr>
        <w:t xml:space="preserve">      </w:t>
      </w:r>
      <w:r w:rsidRPr="0030132E">
        <w:rPr>
          <w:b/>
          <w:sz w:val="28"/>
          <w:szCs w:val="28"/>
          <w:lang w:eastAsia="pl-PL"/>
        </w:rPr>
        <w:t>B.20.0</w:t>
      </w:r>
      <w:r w:rsidR="00B86002">
        <w:rPr>
          <w:b/>
          <w:sz w:val="28"/>
          <w:szCs w:val="28"/>
          <w:lang w:eastAsia="pl-PL"/>
        </w:rPr>
        <w:t xml:space="preserve">2. </w:t>
      </w:r>
      <w:r w:rsidRPr="0030132E">
        <w:rPr>
          <w:b/>
          <w:sz w:val="28"/>
          <w:szCs w:val="28"/>
          <w:lang w:eastAsia="pl-PL"/>
        </w:rPr>
        <w:t xml:space="preserve"> -</w:t>
      </w:r>
      <w:r w:rsidRPr="0030132E">
        <w:rPr>
          <w:rFonts w:ascii="TTE22B6E10t00" w:hAnsi="TTE22B6E10t00" w:cs="TTE22B6E10t00"/>
          <w:b/>
          <w:sz w:val="28"/>
          <w:szCs w:val="28"/>
          <w:lang w:eastAsia="pl-PL"/>
        </w:rPr>
        <w:t xml:space="preserve"> </w:t>
      </w:r>
      <w:r>
        <w:rPr>
          <w:rFonts w:ascii="TTE22B6E10t00" w:hAnsi="TTE22B6E10t00" w:cs="TTE22B6E10t00"/>
          <w:b/>
          <w:sz w:val="28"/>
          <w:szCs w:val="28"/>
          <w:lang w:eastAsia="pl-PL"/>
        </w:rPr>
        <w:t>chodniki</w:t>
      </w:r>
      <w:r w:rsidRPr="0030132E">
        <w:rPr>
          <w:rFonts w:ascii="TTE22B6E10t00" w:hAnsi="TTE22B6E10t00" w:cs="TTE22B6E10t00"/>
          <w:b/>
          <w:sz w:val="28"/>
          <w:szCs w:val="28"/>
          <w:lang w:eastAsia="pl-PL"/>
        </w:rPr>
        <w:t xml:space="preserve"> </w:t>
      </w:r>
      <w:r w:rsidR="00B37C09">
        <w:rPr>
          <w:rFonts w:ascii="TTE22B6E10t00" w:hAnsi="TTE22B6E10t00" w:cs="TTE22B6E10t00"/>
          <w:b/>
          <w:sz w:val="28"/>
          <w:szCs w:val="28"/>
          <w:lang w:eastAsia="pl-PL"/>
        </w:rPr>
        <w:t>z kostki brukowej</w:t>
      </w:r>
    </w:p>
    <w:p w:rsidR="00291AEB" w:rsidRDefault="00291AEB"/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1. WST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eastAsiaTheme="minorHAnsi"/>
          <w:b/>
          <w:bCs/>
          <w:lang w:eastAsia="en-US"/>
        </w:rPr>
        <w:t>P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1.1. PRZEDMIOT SST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Przedmiotem niniejszej szczegółowej specyfikacji technicznej (SST) s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wymagania dotycz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ce wykonania i odbioru</w:t>
      </w:r>
      <w:r w:rsidR="0018148E">
        <w:rPr>
          <w:rFonts w:eastAsiaTheme="minorHAnsi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robót zwi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zanych z wykonaniem chodnika-posadzki z brukowej kostki betonowej i klinkierowej.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1.2. Zakres stosowania SST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Szczegółowa specyfikacja techniczna (SST) stanowi obowi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zuj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c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podstaw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opracowania jako dokument</w:t>
      </w:r>
      <w:r w:rsidR="0018148E">
        <w:rPr>
          <w:rFonts w:eastAsiaTheme="minorHAnsi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przetargowy i kontraktowy przy zlecaniu i realizacji robót 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Zaleca si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wykorzystanie SST przy zlecaniu robót na drogach miejskich i gminnych.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1.3. Zakres robót obj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eastAsiaTheme="minorHAnsi"/>
          <w:b/>
          <w:bCs/>
          <w:lang w:eastAsia="en-US"/>
        </w:rPr>
        <w:t>tych SST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Ustalenia zawarte w niniejszej specyfikacji dotycz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zasad prowadzenia robót zwi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zanych z wykonaniem chodnika</w:t>
      </w:r>
      <w:r w:rsidR="0018148E">
        <w:rPr>
          <w:rFonts w:eastAsiaTheme="minorHAnsi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–posadzki z brukowej kostki betonowej i klinkierowej.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1.4. Okre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b/>
          <w:bCs/>
          <w:lang w:eastAsia="en-US"/>
        </w:rPr>
        <w:t>lenia podstawowe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b/>
          <w:bCs/>
          <w:lang w:eastAsia="en-US"/>
        </w:rPr>
        <w:t xml:space="preserve">1.4.1. </w:t>
      </w:r>
      <w:r w:rsidRPr="00B37C09">
        <w:rPr>
          <w:rFonts w:eastAsiaTheme="minorHAnsi"/>
          <w:lang w:eastAsia="en-US"/>
        </w:rPr>
        <w:t>Betonowa kostka brukowa - kształtka wytwarzana z betonu metod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proofErr w:type="spellStart"/>
      <w:r w:rsidRPr="00B37C09">
        <w:rPr>
          <w:rFonts w:eastAsiaTheme="minorHAnsi"/>
          <w:lang w:eastAsia="en-US"/>
        </w:rPr>
        <w:t>wibroprasowania</w:t>
      </w:r>
      <w:proofErr w:type="spellEnd"/>
      <w:r w:rsidRPr="00B37C09">
        <w:rPr>
          <w:rFonts w:eastAsiaTheme="minorHAnsi"/>
          <w:lang w:eastAsia="en-US"/>
        </w:rPr>
        <w:t>. Produkowana jest jako kształtka</w:t>
      </w:r>
      <w:r w:rsidR="0018148E">
        <w:rPr>
          <w:rFonts w:eastAsiaTheme="minorHAnsi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jednowarstwowa lub w dwóch warstwach poł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czonych ze sob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trwale w fazie produkcji.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b/>
          <w:bCs/>
          <w:lang w:eastAsia="en-US"/>
        </w:rPr>
        <w:t xml:space="preserve">1.4.2. </w:t>
      </w:r>
      <w:r w:rsidRPr="00B37C09">
        <w:rPr>
          <w:rFonts w:eastAsiaTheme="minorHAnsi"/>
          <w:lang w:eastAsia="en-US"/>
        </w:rPr>
        <w:t>Pozostałe okre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>lenia podstawowe s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zgodne z obowi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zuj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cymi, odpowiednimi polskimi normami i z definicjami i z</w:t>
      </w:r>
      <w:r w:rsidR="0018148E">
        <w:rPr>
          <w:rFonts w:eastAsiaTheme="minorHAnsi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 xml:space="preserve">definicjami podanymi w OST „Wymagania ogólne” 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1.5. Ogólne wymagania dotycz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b/>
          <w:bCs/>
          <w:lang w:eastAsia="en-US"/>
        </w:rPr>
        <w:t>ce robót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Ogólne wymagania dotycz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 xml:space="preserve">ce robót podano </w:t>
      </w:r>
      <w:r w:rsidR="000222FB">
        <w:rPr>
          <w:rFonts w:eastAsiaTheme="minorHAnsi"/>
          <w:lang w:eastAsia="en-US"/>
        </w:rPr>
        <w:t>w OST „Wymagania ogólne”</w:t>
      </w:r>
      <w:r w:rsidRPr="00B37C09">
        <w:rPr>
          <w:rFonts w:eastAsiaTheme="minorHAnsi"/>
          <w:lang w:eastAsia="en-US"/>
        </w:rPr>
        <w:t>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1. MATERIAŁY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2.1. OGÓLNE WYMAGANIA DOTYCZ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b/>
          <w:bCs/>
          <w:lang w:eastAsia="en-US"/>
        </w:rPr>
        <w:t>CE MATERIAŁÓW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Ogólne wymagania dotycz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ce materiałów, ich pozyskiwania i składowania, podano w OST „Wymagania ogólne”</w:t>
      </w:r>
      <w:r w:rsidR="0018148E">
        <w:rPr>
          <w:rFonts w:eastAsiaTheme="minorHAnsi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2.2. Betonowa kostka brukowa - wymagania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b/>
          <w:bCs/>
          <w:lang w:eastAsia="en-US"/>
        </w:rPr>
        <w:t xml:space="preserve">2.2.1. </w:t>
      </w:r>
      <w:r w:rsidRPr="00B37C09">
        <w:rPr>
          <w:rFonts w:eastAsiaTheme="minorHAnsi"/>
          <w:lang w:eastAsia="en-US"/>
        </w:rPr>
        <w:t>Aprobata techniczna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Warunkiem dopuszczenia do stosowania betonowej kostki brukowej w budownictwie drogowym jest posiadanie</w:t>
      </w:r>
      <w:r w:rsidR="0018148E">
        <w:rPr>
          <w:rFonts w:eastAsiaTheme="minorHAnsi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aprobaty technicznej, wydanej przez uprawnion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jednostk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eastAsiaTheme="minorHAnsi"/>
          <w:lang w:eastAsia="en-US"/>
        </w:rPr>
        <w:t>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b/>
          <w:bCs/>
          <w:lang w:eastAsia="en-US"/>
        </w:rPr>
        <w:t xml:space="preserve">2.2.2. </w:t>
      </w:r>
      <w:r w:rsidRPr="00B37C09">
        <w:rPr>
          <w:rFonts w:eastAsiaTheme="minorHAnsi"/>
          <w:lang w:eastAsia="en-US"/>
        </w:rPr>
        <w:t>Wygl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d zewn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eastAsiaTheme="minorHAnsi"/>
          <w:lang w:eastAsia="en-US"/>
        </w:rPr>
        <w:t>trzny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Struktura wyrobu powinna by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zwarta, bez rys, p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eastAsiaTheme="minorHAnsi"/>
          <w:lang w:eastAsia="en-US"/>
        </w:rPr>
        <w:t>kni</w:t>
      </w:r>
      <w:r w:rsidRPr="00B37C09">
        <w:rPr>
          <w:rFonts w:ascii="TimesNewRoman" w:eastAsia="TimesNewRoman" w:cs="TimesNewRoman" w:hint="eastAsia"/>
          <w:lang w:eastAsia="en-US"/>
        </w:rPr>
        <w:t>ęć</w:t>
      </w:r>
      <w:r w:rsidRPr="00B37C09">
        <w:rPr>
          <w:rFonts w:eastAsiaTheme="minorHAnsi"/>
          <w:lang w:eastAsia="en-US"/>
        </w:rPr>
        <w:t>, plam i ubytków.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Powierzchnia górna kostek powinna by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równa i szorstka, a kraw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eastAsiaTheme="minorHAnsi"/>
          <w:lang w:eastAsia="en-US"/>
        </w:rPr>
        <w:t>dzie kostek równe i proste, wkl</w:t>
      </w:r>
      <w:r w:rsidRPr="00B37C09">
        <w:rPr>
          <w:rFonts w:ascii="TimesNewRoman" w:eastAsia="TimesNewRoman" w:cs="TimesNewRoman" w:hint="eastAsia"/>
          <w:lang w:eastAsia="en-US"/>
        </w:rPr>
        <w:t>ęś</w:t>
      </w:r>
      <w:r w:rsidRPr="00B37C09">
        <w:rPr>
          <w:rFonts w:eastAsiaTheme="minorHAnsi"/>
          <w:lang w:eastAsia="en-US"/>
        </w:rPr>
        <w:t>ni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eastAsiaTheme="minorHAnsi"/>
          <w:lang w:eastAsia="en-US"/>
        </w:rPr>
        <w:t>cia nie</w:t>
      </w:r>
      <w:r w:rsidR="0018148E">
        <w:rPr>
          <w:rFonts w:eastAsiaTheme="minorHAnsi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powinny przekracza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2 mm dla kostek o grubo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 xml:space="preserve">ci </w:t>
      </w:r>
      <w:r w:rsidRPr="00B37C09">
        <w:rPr>
          <w:rFonts w:ascii="Symbol" w:eastAsiaTheme="minorHAnsi" w:hAnsi="Symbol" w:cs="Symbol"/>
          <w:lang w:eastAsia="en-US"/>
        </w:rPr>
        <w:t></w:t>
      </w:r>
      <w:r w:rsidRPr="00B37C09">
        <w:rPr>
          <w:rFonts w:ascii="Symbol" w:eastAsiaTheme="minorHAnsi" w:hAnsi="Symbol" w:cs="Symbol"/>
          <w:lang w:eastAsia="en-US"/>
        </w:rPr>
        <w:t></w:t>
      </w:r>
      <w:r w:rsidRPr="00B37C09">
        <w:rPr>
          <w:rFonts w:eastAsiaTheme="minorHAnsi"/>
          <w:lang w:eastAsia="en-US"/>
        </w:rPr>
        <w:t>80 mm.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b/>
          <w:bCs/>
          <w:lang w:eastAsia="en-US"/>
        </w:rPr>
        <w:t xml:space="preserve">2.2.3. </w:t>
      </w:r>
      <w:r w:rsidRPr="00B37C09">
        <w:rPr>
          <w:rFonts w:eastAsiaTheme="minorHAnsi"/>
          <w:lang w:eastAsia="en-US"/>
        </w:rPr>
        <w:t>Kształt, wymiary i kolor kostki brukowej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Do wykonania nawierzchni chodnika –posadzki stosuje si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betonow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kostk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brukow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o grubo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>ci 60 mm. Kostki o</w:t>
      </w:r>
      <w:r w:rsidR="0018148E">
        <w:rPr>
          <w:rFonts w:eastAsiaTheme="minorHAnsi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takiej grubo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>ci s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produkowane w kraju.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Tolerancje wymiarowe wynosz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: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ascii="Symbol" w:eastAsiaTheme="minorHAnsi" w:hAnsi="Symbol" w:cs="Symbol"/>
          <w:lang w:eastAsia="en-US"/>
        </w:rPr>
        <w:t></w:t>
      </w:r>
      <w:r w:rsidRPr="00B37C09">
        <w:rPr>
          <w:rFonts w:ascii="Symbol" w:eastAsiaTheme="minorHAnsi" w:hAnsi="Symbol" w:cs="Symbol"/>
          <w:lang w:eastAsia="en-US"/>
        </w:rPr>
        <w:t></w:t>
      </w:r>
      <w:r w:rsidRPr="00B37C09">
        <w:rPr>
          <w:rFonts w:eastAsiaTheme="minorHAnsi"/>
          <w:lang w:eastAsia="en-US"/>
        </w:rPr>
        <w:t>na długo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 xml:space="preserve">ci </w:t>
      </w:r>
      <w:r w:rsidRPr="00B37C09">
        <w:rPr>
          <w:rFonts w:ascii="Symbol" w:eastAsiaTheme="minorHAnsi" w:hAnsi="Symbol" w:cs="Symbol"/>
          <w:lang w:eastAsia="en-US"/>
        </w:rPr>
        <w:t></w:t>
      </w:r>
      <w:r w:rsidRPr="00B37C09">
        <w:rPr>
          <w:rFonts w:ascii="Symbol" w:eastAsiaTheme="minorHAnsi" w:hAnsi="Symbol" w:cs="Symbol"/>
          <w:lang w:eastAsia="en-US"/>
        </w:rPr>
        <w:t></w:t>
      </w:r>
      <w:r w:rsidRPr="00B37C09">
        <w:rPr>
          <w:rFonts w:eastAsiaTheme="minorHAnsi"/>
          <w:lang w:eastAsia="en-US"/>
        </w:rPr>
        <w:t>3 mm,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ascii="Symbol" w:eastAsiaTheme="minorHAnsi" w:hAnsi="Symbol" w:cs="Symbol"/>
          <w:lang w:eastAsia="en-US"/>
        </w:rPr>
        <w:t></w:t>
      </w:r>
      <w:r w:rsidRPr="00B37C09">
        <w:rPr>
          <w:rFonts w:ascii="Symbol" w:eastAsiaTheme="minorHAnsi" w:hAnsi="Symbol" w:cs="Symbol"/>
          <w:lang w:eastAsia="en-US"/>
        </w:rPr>
        <w:t></w:t>
      </w:r>
      <w:r w:rsidRPr="00B37C09">
        <w:rPr>
          <w:rFonts w:eastAsiaTheme="minorHAnsi"/>
          <w:lang w:eastAsia="en-US"/>
        </w:rPr>
        <w:t>na szeroko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 xml:space="preserve">ci </w:t>
      </w:r>
      <w:r w:rsidRPr="00B37C09">
        <w:rPr>
          <w:rFonts w:ascii="Symbol" w:eastAsiaTheme="minorHAnsi" w:hAnsi="Symbol" w:cs="Symbol"/>
          <w:lang w:eastAsia="en-US"/>
        </w:rPr>
        <w:t></w:t>
      </w:r>
      <w:r w:rsidRPr="00B37C09">
        <w:rPr>
          <w:rFonts w:ascii="Symbol" w:eastAsiaTheme="minorHAnsi" w:hAnsi="Symbol" w:cs="Symbol"/>
          <w:lang w:eastAsia="en-US"/>
        </w:rPr>
        <w:t></w:t>
      </w:r>
      <w:r w:rsidRPr="00B37C09">
        <w:rPr>
          <w:rFonts w:eastAsiaTheme="minorHAnsi"/>
          <w:lang w:eastAsia="en-US"/>
        </w:rPr>
        <w:t>3 mm,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ascii="Symbol" w:eastAsiaTheme="minorHAnsi" w:hAnsi="Symbol" w:cs="Symbol"/>
          <w:lang w:eastAsia="en-US"/>
        </w:rPr>
        <w:t></w:t>
      </w:r>
      <w:r w:rsidRPr="00B37C09">
        <w:rPr>
          <w:rFonts w:ascii="Symbol" w:eastAsiaTheme="minorHAnsi" w:hAnsi="Symbol" w:cs="Symbol"/>
          <w:lang w:eastAsia="en-US"/>
        </w:rPr>
        <w:t></w:t>
      </w:r>
      <w:r w:rsidRPr="00B37C09">
        <w:rPr>
          <w:rFonts w:eastAsiaTheme="minorHAnsi"/>
          <w:lang w:eastAsia="en-US"/>
        </w:rPr>
        <w:t>na grubo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 xml:space="preserve">ci </w:t>
      </w:r>
      <w:r w:rsidRPr="00B37C09">
        <w:rPr>
          <w:rFonts w:ascii="Symbol" w:eastAsiaTheme="minorHAnsi" w:hAnsi="Symbol" w:cs="Symbol"/>
          <w:lang w:eastAsia="en-US"/>
        </w:rPr>
        <w:t></w:t>
      </w:r>
      <w:r w:rsidRPr="00B37C09">
        <w:rPr>
          <w:rFonts w:ascii="Symbol" w:eastAsiaTheme="minorHAnsi" w:hAnsi="Symbol" w:cs="Symbol"/>
          <w:lang w:eastAsia="en-US"/>
        </w:rPr>
        <w:t></w:t>
      </w:r>
      <w:r w:rsidRPr="00B37C09">
        <w:rPr>
          <w:rFonts w:eastAsiaTheme="minorHAnsi"/>
          <w:lang w:eastAsia="en-US"/>
        </w:rPr>
        <w:t>5 mm.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Kolory kostek produkowanych aktualnie w kraju to: szary, ceglany, klinkierowy, grafitowy i br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zowy.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b/>
          <w:bCs/>
          <w:lang w:eastAsia="en-US"/>
        </w:rPr>
        <w:t xml:space="preserve">2.2.4. </w:t>
      </w:r>
      <w:r w:rsidRPr="00B37C09">
        <w:rPr>
          <w:rFonts w:eastAsiaTheme="minorHAnsi"/>
          <w:lang w:eastAsia="en-US"/>
        </w:rPr>
        <w:t>Cechy fizykomechaniczne betonowych kostek brukowych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lastRenderedPageBreak/>
        <w:t>Betonowe kostki brukowe powinny mie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cechy fizykomechaniczne okre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>lone w tablicy 1.</w:t>
      </w:r>
    </w:p>
    <w:p w:rsidR="00291AEB" w:rsidRPr="00B37C09" w:rsidRDefault="002B2D8C" w:rsidP="002B2D8C">
      <w:pPr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Tablica 1. Cechy fizykomechaniczne betonowych kostek brukowych</w:t>
      </w:r>
    </w:p>
    <w:p w:rsidR="002B2D8C" w:rsidRPr="00B37C09" w:rsidRDefault="002B2D8C" w:rsidP="002B2D8C"/>
    <w:p w:rsidR="002B2D8C" w:rsidRPr="00B37C09" w:rsidRDefault="002B2D8C" w:rsidP="002B2D8C"/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2.3. Materiały do produkcji betonowych kostek brukowych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b/>
          <w:bCs/>
          <w:lang w:eastAsia="en-US"/>
        </w:rPr>
        <w:t xml:space="preserve">2.3.1. </w:t>
      </w:r>
      <w:r w:rsidRPr="00B37C09">
        <w:rPr>
          <w:rFonts w:eastAsiaTheme="minorHAnsi"/>
          <w:lang w:eastAsia="en-US"/>
        </w:rPr>
        <w:t>Cement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Do produkcji kostki brukowej nale</w:t>
      </w:r>
      <w:r w:rsidR="000222FB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y stosowa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cement portlandzki, bez dodatków, klasy nie ni</w:t>
      </w:r>
      <w:r w:rsidR="0018148E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szej ni</w:t>
      </w:r>
      <w:r w:rsidR="0018148E">
        <w:rPr>
          <w:rFonts w:ascii="TimesNewRoman" w:eastAsia="TimesNewRoman" w:cs="TimesNewRoman"/>
          <w:lang w:eastAsia="en-US"/>
        </w:rPr>
        <w:t>ż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„32,5”.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Zaleca si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stosowanie cementu o jasnym kolorze. Cement powinien odpowiada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wymaganiom PN-B-19701 [4].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b/>
          <w:bCs/>
          <w:lang w:eastAsia="en-US"/>
        </w:rPr>
        <w:t xml:space="preserve">2.3.2. </w:t>
      </w:r>
      <w:r w:rsidRPr="00B37C09">
        <w:rPr>
          <w:rFonts w:eastAsiaTheme="minorHAnsi"/>
          <w:lang w:eastAsia="en-US"/>
        </w:rPr>
        <w:t>Kruszywo do betonu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Nale</w:t>
      </w:r>
      <w:r w:rsidR="0018148E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y stosowa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kruszywa mineralne odpowiadaj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ce wymaganiom PN-B-06712 [3].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Uziarnienie kruszywa powinno by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 xml:space="preserve">ustalone w recepcie laboratoryjnej mieszanki betonowej, przy </w:t>
      </w:r>
      <w:r w:rsidR="00B37C09">
        <w:rPr>
          <w:rFonts w:eastAsiaTheme="minorHAnsi"/>
          <w:lang w:eastAsia="en-US"/>
        </w:rPr>
        <w:t xml:space="preserve">założonych </w:t>
      </w:r>
      <w:r w:rsidRPr="00B37C09">
        <w:rPr>
          <w:rFonts w:eastAsiaTheme="minorHAnsi"/>
          <w:lang w:eastAsia="en-US"/>
        </w:rPr>
        <w:t>parametrach wymaganych dla produkowanego wyrobu.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b/>
          <w:bCs/>
          <w:lang w:eastAsia="en-US"/>
        </w:rPr>
        <w:t xml:space="preserve">2.3.3. </w:t>
      </w:r>
      <w:r w:rsidRPr="00B37C09">
        <w:rPr>
          <w:rFonts w:eastAsiaTheme="minorHAnsi"/>
          <w:lang w:eastAsia="en-US"/>
        </w:rPr>
        <w:t>Woda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Woda powinna by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odmiany „1” i odpowiada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wymaganiom PN-B-32250 [5].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b/>
          <w:bCs/>
          <w:lang w:eastAsia="en-US"/>
        </w:rPr>
        <w:t xml:space="preserve">2.3.4. </w:t>
      </w:r>
      <w:r w:rsidRPr="00B37C09">
        <w:rPr>
          <w:rFonts w:eastAsiaTheme="minorHAnsi"/>
          <w:lang w:eastAsia="en-US"/>
        </w:rPr>
        <w:t>Dodatki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Do produkcji kostek brukowych stosuje si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dodatki w postaci plastyf</w:t>
      </w:r>
      <w:r w:rsidR="00B37C09">
        <w:rPr>
          <w:rFonts w:eastAsiaTheme="minorHAnsi"/>
          <w:lang w:eastAsia="en-US"/>
        </w:rPr>
        <w:t xml:space="preserve">ikatorów i barwników, zgodnie z </w:t>
      </w:r>
      <w:r w:rsidRPr="00B37C09">
        <w:rPr>
          <w:rFonts w:eastAsiaTheme="minorHAnsi"/>
          <w:lang w:eastAsia="en-US"/>
        </w:rPr>
        <w:t>recept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laboratoryjn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ascii="TimesNewRoman" w:eastAsia="TimesNewRoman" w:cs="TimesNewRoman"/>
          <w:lang w:eastAsia="en-US"/>
        </w:rPr>
      </w:pPr>
      <w:r w:rsidRPr="00B37C09">
        <w:rPr>
          <w:rFonts w:eastAsiaTheme="minorHAnsi"/>
          <w:lang w:eastAsia="en-US"/>
        </w:rPr>
        <w:t>Plastyfikatory zapewniaj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gotowym wyrobom wi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eastAsiaTheme="minorHAnsi"/>
          <w:lang w:eastAsia="en-US"/>
        </w:rPr>
        <w:t>ksz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wytrzymało</w:t>
      </w:r>
      <w:r w:rsidRPr="00B37C09">
        <w:rPr>
          <w:rFonts w:ascii="TimesNewRoman" w:eastAsia="TimesNewRoman" w:cs="TimesNewRoman" w:hint="eastAsia"/>
          <w:lang w:eastAsia="en-US"/>
        </w:rPr>
        <w:t>ść</w:t>
      </w:r>
      <w:r w:rsidRPr="00B37C09">
        <w:rPr>
          <w:rFonts w:eastAsiaTheme="minorHAnsi"/>
          <w:lang w:eastAsia="en-US"/>
        </w:rPr>
        <w:t>, mniejsz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nasi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kliwo</w:t>
      </w:r>
      <w:r w:rsidRPr="00B37C09">
        <w:rPr>
          <w:rFonts w:ascii="TimesNewRoman" w:eastAsia="TimesNewRoman" w:cs="TimesNewRoman" w:hint="eastAsia"/>
          <w:lang w:eastAsia="en-US"/>
        </w:rPr>
        <w:t>ść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i wi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eastAsiaTheme="minorHAnsi"/>
          <w:lang w:eastAsia="en-US"/>
        </w:rPr>
        <w:t>ksz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odporno</w:t>
      </w:r>
      <w:r w:rsidRPr="00B37C09">
        <w:rPr>
          <w:rFonts w:ascii="TimesNewRoman" w:eastAsia="TimesNewRoman" w:cs="TimesNewRoman" w:hint="eastAsia"/>
          <w:lang w:eastAsia="en-US"/>
        </w:rPr>
        <w:t>ść</w:t>
      </w:r>
      <w:r w:rsid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na niskie temperatury i działanie soli.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Stosowane barwniki powinny zapewni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kostce trwałe wybarwienie. Powinny to by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barwniki nieorganiczne.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3. SPRZ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eastAsiaTheme="minorHAnsi"/>
          <w:b/>
          <w:bCs/>
          <w:lang w:eastAsia="en-US"/>
        </w:rPr>
        <w:t>T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3.1. Ogólne wymagania dotycz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b/>
          <w:bCs/>
          <w:lang w:eastAsia="en-US"/>
        </w:rPr>
        <w:t>ce sprz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eastAsiaTheme="minorHAnsi"/>
          <w:b/>
          <w:bCs/>
          <w:lang w:eastAsia="en-US"/>
        </w:rPr>
        <w:t>tu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Ogólne wymagania dotycz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ce sprz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eastAsiaTheme="minorHAnsi"/>
          <w:lang w:eastAsia="en-US"/>
        </w:rPr>
        <w:t>tu podano w OST</w:t>
      </w:r>
      <w:r w:rsidR="000222FB">
        <w:rPr>
          <w:rFonts w:eastAsiaTheme="minorHAnsi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„Wymagania ogólne” 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3.2. Sprz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eastAsiaTheme="minorHAnsi"/>
          <w:b/>
          <w:bCs/>
          <w:lang w:eastAsia="en-US"/>
        </w:rPr>
        <w:t>t do wykonania chodnika z kostki brukowej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Małe powierzchnie chodnika –posadzki z kostki brukowej wykonuje si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r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eastAsiaTheme="minorHAnsi"/>
          <w:lang w:eastAsia="en-US"/>
        </w:rPr>
        <w:t>cznie.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Je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>li powierzchnie s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du</w:t>
      </w:r>
      <w:r w:rsidR="0018148E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e, a kostki brukowe maj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jednolity kształt i kolor, mo</w:t>
      </w:r>
      <w:r w:rsidR="0018148E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na stosowa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="00B37C09">
        <w:rPr>
          <w:rFonts w:eastAsiaTheme="minorHAnsi"/>
          <w:lang w:eastAsia="en-US"/>
        </w:rPr>
        <w:t xml:space="preserve">mechaniczne </w:t>
      </w:r>
      <w:r w:rsidRPr="00B37C09">
        <w:rPr>
          <w:rFonts w:eastAsiaTheme="minorHAnsi"/>
          <w:lang w:eastAsia="en-US"/>
        </w:rPr>
        <w:t>urz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dzenia układaj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ce. Urz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dzenie składa si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z wózka i chwytaka sterowanego hydraulicznie, słu</w:t>
      </w:r>
      <w:r w:rsidR="0018148E">
        <w:rPr>
          <w:rFonts w:eastAsiaTheme="minorHAnsi"/>
          <w:lang w:eastAsia="en-US"/>
        </w:rPr>
        <w:t>ż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="00B37C09">
        <w:rPr>
          <w:rFonts w:eastAsiaTheme="minorHAnsi"/>
          <w:lang w:eastAsia="en-US"/>
        </w:rPr>
        <w:t xml:space="preserve">cego do przenoszenia z </w:t>
      </w:r>
      <w:r w:rsidRPr="00B37C09">
        <w:rPr>
          <w:rFonts w:eastAsiaTheme="minorHAnsi"/>
          <w:lang w:eastAsia="en-US"/>
        </w:rPr>
        <w:t>palety warstwy kostek na miejsce ich uło</w:t>
      </w:r>
      <w:r w:rsidR="0018148E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enia.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Do zag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eastAsiaTheme="minorHAnsi"/>
          <w:lang w:eastAsia="en-US"/>
        </w:rPr>
        <w:t>szczenia nawierzchni stosuje si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wibratory płytowe z osłon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z tworzywa sztucznego.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4. TRANSPORT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4.1. Ogólne wymagania dotycz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b/>
          <w:bCs/>
          <w:lang w:eastAsia="en-US"/>
        </w:rPr>
        <w:t>ce transportu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Ogólne wymagania dotycz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ce transportu podano w OST „Wymagania ogólne” 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4.2. Transport betonowych kostek brukowych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Uformowane w czasie produkcji kostki betonowe układane s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warstwowo na palecie. Po uzyskaniu wytrzymało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="00B37C09">
        <w:rPr>
          <w:rFonts w:eastAsiaTheme="minorHAnsi"/>
          <w:lang w:eastAsia="en-US"/>
        </w:rPr>
        <w:t xml:space="preserve">ci </w:t>
      </w:r>
      <w:r w:rsidRPr="00B37C09">
        <w:rPr>
          <w:rFonts w:eastAsiaTheme="minorHAnsi"/>
          <w:lang w:eastAsia="en-US"/>
        </w:rPr>
        <w:t>betonu min. 0,7 wytrzymało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>ci projektowanej, kostki przewo</w:t>
      </w:r>
      <w:r w:rsidR="0018148E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one s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na stanowisko, gdzie specjalne urz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dzenie pakuje je w</w:t>
      </w:r>
      <w:r w:rsidR="0018148E">
        <w:rPr>
          <w:rFonts w:eastAsiaTheme="minorHAnsi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foli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i spina ta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>m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stalow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, co gwarantuje transport samochodami w nienaruszonym stanie.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Kostki betonowe mo</w:t>
      </w:r>
      <w:r w:rsidR="0018148E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na równie</w:t>
      </w:r>
      <w:r w:rsidR="0018148E">
        <w:rPr>
          <w:rFonts w:eastAsiaTheme="minorHAnsi"/>
          <w:lang w:eastAsia="en-US"/>
        </w:rPr>
        <w:t>ż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przewozi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samochodami na paletach transportowych producenta.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5. WYKONANIE ROBÓT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5.1. Ogólne zasady wykonania robót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Ogólne zasady wykonania robót podano w OST „Wymagania ogólne”.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ascii="TimesNewRoman" w:eastAsia="TimesNewRoman" w:cs="TimesNewRoman"/>
          <w:lang w:eastAsia="en-US"/>
        </w:rPr>
      </w:pPr>
      <w:r w:rsidRPr="00B37C09">
        <w:rPr>
          <w:rFonts w:eastAsiaTheme="minorHAnsi"/>
          <w:b/>
          <w:bCs/>
          <w:lang w:eastAsia="en-US"/>
        </w:rPr>
        <w:t>5.2. Koryto pod chodnik-posadzk</w:t>
      </w:r>
      <w:r w:rsidRPr="00B37C09">
        <w:rPr>
          <w:rFonts w:ascii="TimesNewRoman" w:eastAsia="TimesNewRoman" w:cs="TimesNewRoman" w:hint="eastAsia"/>
          <w:lang w:eastAsia="en-US"/>
        </w:rPr>
        <w:t>ę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Koryto wykonane w podło</w:t>
      </w:r>
      <w:r w:rsidR="0018148E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u powinno by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wyprofilowane zgodnie z projektowanymi spadkami podłu</w:t>
      </w:r>
      <w:r w:rsidR="0018148E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nymi i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lastRenderedPageBreak/>
        <w:t>poprzecznymi oraz zgodnie z wymaganiami podanymi w OST „Koryto wraz z profilowaniem i zag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eastAsiaTheme="minorHAnsi"/>
          <w:lang w:eastAsia="en-US"/>
        </w:rPr>
        <w:t>szczeniem</w:t>
      </w:r>
      <w:r w:rsidR="0018148E">
        <w:rPr>
          <w:rFonts w:eastAsiaTheme="minorHAnsi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podło</w:t>
      </w:r>
      <w:r w:rsidR="0018148E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a”. Wska</w:t>
      </w:r>
      <w:r w:rsidRPr="00B37C09">
        <w:rPr>
          <w:rFonts w:ascii="TimesNewRoman" w:eastAsia="TimesNewRoman" w:cs="TimesNewRoman" w:hint="eastAsia"/>
          <w:lang w:eastAsia="en-US"/>
        </w:rPr>
        <w:t>ź</w:t>
      </w:r>
      <w:r w:rsidRPr="00B37C09">
        <w:rPr>
          <w:rFonts w:eastAsiaTheme="minorHAnsi"/>
          <w:lang w:eastAsia="en-US"/>
        </w:rPr>
        <w:t>nik zag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eastAsiaTheme="minorHAnsi"/>
          <w:lang w:eastAsia="en-US"/>
        </w:rPr>
        <w:t>szczenia koryta nie powinien by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mniejszy ni</w:t>
      </w:r>
      <w:r w:rsidR="0018148E">
        <w:rPr>
          <w:rFonts w:ascii="TimesNewRoman" w:eastAsia="TimesNewRoman" w:cs="TimesNewRoman"/>
          <w:lang w:eastAsia="en-US"/>
        </w:rPr>
        <w:t>ż</w:t>
      </w:r>
      <w:r w:rsidR="0018148E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 xml:space="preserve">0,97 według normalnej metody </w:t>
      </w:r>
      <w:proofErr w:type="spellStart"/>
      <w:r w:rsidRPr="00B37C09">
        <w:rPr>
          <w:rFonts w:eastAsiaTheme="minorHAnsi"/>
          <w:lang w:eastAsia="en-US"/>
        </w:rPr>
        <w:t>Proctora</w:t>
      </w:r>
      <w:proofErr w:type="spellEnd"/>
      <w:r w:rsidRPr="00B37C09">
        <w:rPr>
          <w:rFonts w:eastAsiaTheme="minorHAnsi"/>
          <w:lang w:eastAsia="en-US"/>
        </w:rPr>
        <w:t>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Je</w:t>
      </w:r>
      <w:r w:rsidR="0018148E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eli dokumentacja projektowa nie okre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>la inaczej, to nawierzchni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chodnika z kostki brukowej mo</w:t>
      </w:r>
      <w:r w:rsidR="0018148E">
        <w:rPr>
          <w:rFonts w:ascii="TimesNewRoman" w:eastAsia="TimesNewRoman" w:cs="TimesNewRoman"/>
          <w:lang w:eastAsia="en-US"/>
        </w:rPr>
        <w:t>ż</w:t>
      </w:r>
      <w:r w:rsidR="00B37C09">
        <w:rPr>
          <w:rFonts w:eastAsiaTheme="minorHAnsi"/>
          <w:lang w:eastAsia="en-US"/>
        </w:rPr>
        <w:t xml:space="preserve">na </w:t>
      </w:r>
      <w:r w:rsidRPr="00B37C09">
        <w:rPr>
          <w:rFonts w:eastAsiaTheme="minorHAnsi"/>
          <w:lang w:eastAsia="en-US"/>
        </w:rPr>
        <w:t>wykonywa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bezpo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>rednio na podło</w:t>
      </w:r>
      <w:r w:rsidR="0018148E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 xml:space="preserve">u z gruntu piaszczystego o WP </w:t>
      </w:r>
      <w:r w:rsidRPr="00B37C09">
        <w:rPr>
          <w:rFonts w:ascii="Symbol" w:eastAsiaTheme="minorHAnsi" w:hAnsi="Symbol" w:cs="Symbol"/>
          <w:lang w:eastAsia="en-US"/>
        </w:rPr>
        <w:t></w:t>
      </w:r>
      <w:r w:rsidRPr="00B37C09">
        <w:rPr>
          <w:rFonts w:ascii="Symbol" w:eastAsiaTheme="minorHAnsi" w:hAnsi="Symbol" w:cs="Symbol"/>
          <w:lang w:eastAsia="en-US"/>
        </w:rPr>
        <w:t></w:t>
      </w:r>
      <w:r w:rsidRPr="00B37C09">
        <w:rPr>
          <w:rFonts w:eastAsiaTheme="minorHAnsi"/>
          <w:lang w:eastAsia="en-US"/>
        </w:rPr>
        <w:t>35 [6] w uprzednio wykonanym korycie.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5.3. Podsypka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Na podsypk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nale</w:t>
      </w:r>
      <w:r w:rsidR="0018148E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y stosowa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piasek odpowiadaj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cy wymaganiom PN-B-06712 [3].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Grubo</w:t>
      </w:r>
      <w:r w:rsidRPr="00B37C09">
        <w:rPr>
          <w:rFonts w:ascii="TimesNewRoman" w:eastAsia="TimesNewRoman" w:cs="TimesNewRoman" w:hint="eastAsia"/>
          <w:lang w:eastAsia="en-US"/>
        </w:rPr>
        <w:t>ść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podsypki po zag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eastAsiaTheme="minorHAnsi"/>
          <w:lang w:eastAsia="en-US"/>
        </w:rPr>
        <w:t>szczeniu powinna zawiera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si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w granicach</w:t>
      </w:r>
      <w:r w:rsidR="00B37C09">
        <w:rPr>
          <w:rFonts w:eastAsiaTheme="minorHAnsi"/>
          <w:lang w:eastAsia="en-US"/>
        </w:rPr>
        <w:t xml:space="preserve"> od 3 do 5 cm. Podsypka powinna </w:t>
      </w:r>
      <w:r w:rsidRPr="00B37C09">
        <w:rPr>
          <w:rFonts w:eastAsiaTheme="minorHAnsi"/>
          <w:lang w:eastAsia="en-US"/>
        </w:rPr>
        <w:t>by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zwil</w:t>
      </w:r>
      <w:r w:rsidR="0018148E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ona wod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, zag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eastAsiaTheme="minorHAnsi"/>
          <w:lang w:eastAsia="en-US"/>
        </w:rPr>
        <w:t>szczona i wyprofilowana.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5.4. Warstwa ods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b/>
          <w:bCs/>
          <w:lang w:eastAsia="en-US"/>
        </w:rPr>
        <w:t>czaj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b/>
          <w:bCs/>
          <w:lang w:eastAsia="en-US"/>
        </w:rPr>
        <w:t>ca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Je</w:t>
      </w:r>
      <w:r w:rsidR="0018148E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eli w dokumentacji projektowej dla wykonania chodnika przewidziana jest warstwa ods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czaj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="00B37C09">
        <w:rPr>
          <w:rFonts w:eastAsiaTheme="minorHAnsi"/>
          <w:lang w:eastAsia="en-US"/>
        </w:rPr>
        <w:t xml:space="preserve">ca, to jej </w:t>
      </w:r>
      <w:r w:rsidRPr="00B37C09">
        <w:rPr>
          <w:rFonts w:eastAsiaTheme="minorHAnsi"/>
          <w:lang w:eastAsia="en-US"/>
        </w:rPr>
        <w:t>wykonanie powinno by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zgodne z warunkami okre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="0018148E">
        <w:rPr>
          <w:rFonts w:eastAsiaTheme="minorHAnsi"/>
          <w:lang w:eastAsia="en-US"/>
        </w:rPr>
        <w:t xml:space="preserve">lonymi w OST </w:t>
      </w:r>
      <w:r w:rsidRPr="00B37C09">
        <w:rPr>
          <w:rFonts w:eastAsiaTheme="minorHAnsi"/>
          <w:lang w:eastAsia="en-US"/>
        </w:rPr>
        <w:t>„Warstwy ods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czaj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ce i odcinaj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ce”.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5.5. Układanie chodnika –posadzk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b/>
          <w:bCs/>
          <w:lang w:eastAsia="en-US"/>
        </w:rPr>
        <w:t>z betonowych kostek brukowych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Z uwagi na ró</w:t>
      </w:r>
      <w:r w:rsidR="0018148E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norodno</w:t>
      </w:r>
      <w:r w:rsidRPr="00B37C09">
        <w:rPr>
          <w:rFonts w:ascii="TimesNewRoman" w:eastAsia="TimesNewRoman" w:cs="TimesNewRoman" w:hint="eastAsia"/>
          <w:lang w:eastAsia="en-US"/>
        </w:rPr>
        <w:t>ść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kształtów i kolorów produkowanych kostek, mo</w:t>
      </w:r>
      <w:r w:rsidR="0018148E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liwe jest uło</w:t>
      </w:r>
      <w:r w:rsidR="0018148E">
        <w:rPr>
          <w:rFonts w:eastAsiaTheme="minorHAnsi"/>
          <w:lang w:eastAsia="en-US"/>
        </w:rPr>
        <w:t>ż</w:t>
      </w:r>
      <w:r w:rsidR="00B37C09">
        <w:rPr>
          <w:rFonts w:eastAsiaTheme="minorHAnsi"/>
          <w:lang w:eastAsia="en-US"/>
        </w:rPr>
        <w:t xml:space="preserve">enie dowolnego wzoru - </w:t>
      </w:r>
      <w:r w:rsidRPr="00B37C09">
        <w:rPr>
          <w:rFonts w:eastAsiaTheme="minorHAnsi"/>
          <w:lang w:eastAsia="en-US"/>
        </w:rPr>
        <w:t>wcze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>niej ustalonego w dokumentacji projektowej lub zaakceptowanego przez In</w:t>
      </w:r>
      <w:r w:rsidR="0018148E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yniera.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Kostk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układa si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na podsypce lub podło</w:t>
      </w:r>
      <w:r w:rsidR="0018148E">
        <w:rPr>
          <w:rFonts w:ascii="TimesNewRoman" w:eastAsia="TimesNewRoman" w:cs="TimesNewRoman"/>
          <w:lang w:eastAsia="en-US"/>
        </w:rPr>
        <w:t>ż</w:t>
      </w:r>
      <w:r w:rsidRPr="00B37C09">
        <w:rPr>
          <w:rFonts w:eastAsiaTheme="minorHAnsi"/>
          <w:lang w:eastAsia="en-US"/>
        </w:rPr>
        <w:t>u piaszczystym w taki sposób, aby szczeliny mi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="00B37C09">
        <w:rPr>
          <w:rFonts w:eastAsiaTheme="minorHAnsi"/>
          <w:lang w:eastAsia="en-US"/>
        </w:rPr>
        <w:t xml:space="preserve">dzy kostkami wynosiły </w:t>
      </w:r>
      <w:r w:rsidRPr="00B37C09">
        <w:rPr>
          <w:rFonts w:eastAsiaTheme="minorHAnsi"/>
          <w:lang w:eastAsia="en-US"/>
        </w:rPr>
        <w:t>od 2 do 3 mm. Kostk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nale</w:t>
      </w:r>
      <w:r w:rsidR="0018148E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y układa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ok. 1,5 cm wy</w:t>
      </w:r>
      <w:r w:rsidR="0018148E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ej od projektowanej niwelety chodnika, gdy</w:t>
      </w:r>
      <w:r w:rsidR="0018148E">
        <w:rPr>
          <w:rFonts w:eastAsiaTheme="minorHAnsi"/>
          <w:lang w:eastAsia="en-US"/>
        </w:rPr>
        <w:t>ż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w czasie wibrowania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(ubijania) podsypka ulega zag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eastAsiaTheme="minorHAnsi"/>
          <w:lang w:eastAsia="en-US"/>
        </w:rPr>
        <w:t>szczeniu.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Po uło</w:t>
      </w:r>
      <w:r w:rsidR="0018148E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eniu kostki, szczeliny nale</w:t>
      </w:r>
      <w:r w:rsidR="0018148E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y wypełni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piaskiem, a nast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eastAsiaTheme="minorHAnsi"/>
          <w:lang w:eastAsia="en-US"/>
        </w:rPr>
        <w:t>pnie zamie</w:t>
      </w:r>
      <w:r w:rsidRPr="00B37C09">
        <w:rPr>
          <w:rFonts w:ascii="TimesNewRoman" w:eastAsia="TimesNewRoman" w:cs="TimesNewRoman" w:hint="eastAsia"/>
          <w:lang w:eastAsia="en-US"/>
        </w:rPr>
        <w:t>ść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powierzchni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uło</w:t>
      </w:r>
      <w:r w:rsidR="0018148E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onych kostek przy</w:t>
      </w:r>
      <w:r w:rsidR="00B37C09">
        <w:rPr>
          <w:rFonts w:eastAsiaTheme="minorHAnsi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u</w:t>
      </w:r>
      <w:r w:rsidR="0018148E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yciu szczotek r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eastAsiaTheme="minorHAnsi"/>
          <w:lang w:eastAsia="en-US"/>
        </w:rPr>
        <w:t>cznych lub mechanicznych i przyst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pi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do ubijania nawierzchni chodnika.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Do ubijania uło</w:t>
      </w:r>
      <w:r w:rsidR="0018148E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onego chodnika z kostek brukowych, stosuje si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wibratory płytowe z osłon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="00B37C09">
        <w:rPr>
          <w:rFonts w:eastAsiaTheme="minorHAnsi"/>
          <w:lang w:eastAsia="en-US"/>
        </w:rPr>
        <w:t xml:space="preserve">z tworzywa </w:t>
      </w:r>
      <w:r w:rsidRPr="00B37C09">
        <w:rPr>
          <w:rFonts w:eastAsiaTheme="minorHAnsi"/>
          <w:lang w:eastAsia="en-US"/>
        </w:rPr>
        <w:t>sztucznego dla ochrony kostek przed uszkodzeniem i zabrudzeniem. Wibrowanie nale</w:t>
      </w:r>
      <w:r w:rsidR="0018148E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y prowadzi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od kraw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eastAsiaTheme="minorHAnsi"/>
          <w:lang w:eastAsia="en-US"/>
        </w:rPr>
        <w:t>dzi powierzchni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 xml:space="preserve">ubijanej w kierunku 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>rodka i jednocze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>nie w kierunku poprzecznym kształtek.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Do zag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eastAsiaTheme="minorHAnsi"/>
          <w:lang w:eastAsia="en-US"/>
        </w:rPr>
        <w:t>szczania nawierzchni z betonowych kostek brukowych nie wolno u</w:t>
      </w:r>
      <w:r w:rsidR="0018148E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ywa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walca.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Po ubiciu nawierzchni nale</w:t>
      </w:r>
      <w:r w:rsidR="0018148E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y uzupełni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szczeliny materiałem do wypełnienia i zamie</w:t>
      </w:r>
      <w:r w:rsidRPr="00B37C09">
        <w:rPr>
          <w:rFonts w:ascii="TimesNewRoman" w:eastAsia="TimesNewRoman" w:cs="TimesNewRoman" w:hint="eastAsia"/>
          <w:lang w:eastAsia="en-US"/>
        </w:rPr>
        <w:t>ść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nawierzchni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="00B37C09">
        <w:rPr>
          <w:rFonts w:eastAsiaTheme="minorHAnsi"/>
          <w:lang w:eastAsia="en-US"/>
        </w:rPr>
        <w:t xml:space="preserve">. Chodnik z </w:t>
      </w:r>
      <w:r w:rsidRPr="00B37C09">
        <w:rPr>
          <w:rFonts w:eastAsiaTheme="minorHAnsi"/>
          <w:lang w:eastAsia="en-US"/>
        </w:rPr>
        <w:t>wypełnieniem spoin piaskiem nie wymaga piel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eastAsiaTheme="minorHAnsi"/>
          <w:lang w:eastAsia="en-US"/>
        </w:rPr>
        <w:t>gnacji - mo</w:t>
      </w:r>
      <w:r w:rsidR="000222FB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e by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zaraz oddany do u</w:t>
      </w:r>
      <w:r w:rsidR="0018148E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ytkowania.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6. KONTROLA JAKO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b/>
          <w:bCs/>
          <w:lang w:eastAsia="en-US"/>
        </w:rPr>
        <w:t>CI ROBÓT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6.1. Ogólne zasady kontroli jako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b/>
          <w:bCs/>
          <w:lang w:eastAsia="en-US"/>
        </w:rPr>
        <w:t>ci robót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Ogólne zasady kontroli jako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>ci robót podano w OST „Wymagania ogólne” 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6.2. Badania przed przyst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b/>
          <w:bCs/>
          <w:lang w:eastAsia="en-US"/>
        </w:rPr>
        <w:t>pieniem do robót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Przed przyst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pieniem do robót Wykonawca powinien sprawdzi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eastAsiaTheme="minorHAnsi"/>
          <w:lang w:eastAsia="en-US"/>
        </w:rPr>
        <w:t>, czy pro</w:t>
      </w:r>
      <w:r w:rsidR="00B37C09">
        <w:rPr>
          <w:rFonts w:eastAsiaTheme="minorHAnsi"/>
          <w:lang w:eastAsia="en-US"/>
        </w:rPr>
        <w:t xml:space="preserve">ducent kostek brukowych posiada </w:t>
      </w:r>
      <w:r w:rsidRPr="00B37C09">
        <w:rPr>
          <w:rFonts w:eastAsiaTheme="minorHAnsi"/>
          <w:lang w:eastAsia="en-US"/>
        </w:rPr>
        <w:t>aprobat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techniczn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6.3. Badania w czasie robót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b/>
          <w:bCs/>
          <w:lang w:eastAsia="en-US"/>
        </w:rPr>
        <w:t xml:space="preserve">6.3.1. </w:t>
      </w:r>
      <w:r w:rsidRPr="00B37C09">
        <w:rPr>
          <w:rFonts w:eastAsiaTheme="minorHAnsi"/>
          <w:lang w:eastAsia="en-US"/>
        </w:rPr>
        <w:t>Sprawdzenie podło</w:t>
      </w:r>
      <w:r w:rsidR="000222FB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a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Sprawdzenie podło</w:t>
      </w:r>
      <w:r w:rsidR="000222FB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a polega na stwierdzeniu zgodno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>ci z dokumentacj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projektow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i odpowiednimi SST.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Dopuszczalne tolerancje wynosz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dla: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ascii="Symbol" w:eastAsiaTheme="minorHAnsi" w:hAnsi="Symbol" w:cs="Symbol"/>
          <w:lang w:eastAsia="en-US"/>
        </w:rPr>
        <w:t></w:t>
      </w:r>
      <w:r w:rsidRPr="00B37C09">
        <w:rPr>
          <w:rFonts w:ascii="Symbol" w:eastAsiaTheme="minorHAnsi" w:hAnsi="Symbol" w:cs="Symbol"/>
          <w:lang w:eastAsia="en-US"/>
        </w:rPr>
        <w:t></w:t>
      </w:r>
      <w:r w:rsidRPr="00B37C09">
        <w:rPr>
          <w:rFonts w:eastAsiaTheme="minorHAnsi"/>
          <w:lang w:eastAsia="en-US"/>
        </w:rPr>
        <w:t>gł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eastAsiaTheme="minorHAnsi"/>
          <w:lang w:eastAsia="en-US"/>
        </w:rPr>
        <w:t>boko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>ci koryta: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ascii="Symbol" w:eastAsiaTheme="minorHAnsi" w:hAnsi="Symbol" w:cs="Symbol"/>
          <w:lang w:eastAsia="en-US"/>
        </w:rPr>
        <w:t></w:t>
      </w:r>
      <w:r w:rsidRPr="00B37C09">
        <w:rPr>
          <w:rFonts w:ascii="Symbol" w:eastAsiaTheme="minorHAnsi" w:hAnsi="Symbol" w:cs="Symbol"/>
          <w:lang w:eastAsia="en-US"/>
        </w:rPr>
        <w:t></w:t>
      </w:r>
      <w:r w:rsidRPr="00B37C09">
        <w:rPr>
          <w:rFonts w:eastAsiaTheme="minorHAnsi"/>
          <w:lang w:eastAsia="en-US"/>
        </w:rPr>
        <w:t>o szeroko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 xml:space="preserve">ci do 3 m: </w:t>
      </w:r>
      <w:r w:rsidRPr="00B37C09">
        <w:rPr>
          <w:rFonts w:ascii="Symbol" w:eastAsiaTheme="minorHAnsi" w:hAnsi="Symbol" w:cs="Symbol"/>
          <w:lang w:eastAsia="en-US"/>
        </w:rPr>
        <w:t></w:t>
      </w:r>
      <w:r w:rsidRPr="00B37C09">
        <w:rPr>
          <w:rFonts w:ascii="Symbol" w:eastAsiaTheme="minorHAnsi" w:hAnsi="Symbol" w:cs="Symbol"/>
          <w:lang w:eastAsia="en-US"/>
        </w:rPr>
        <w:t></w:t>
      </w:r>
      <w:r w:rsidRPr="00B37C09">
        <w:rPr>
          <w:rFonts w:eastAsiaTheme="minorHAnsi"/>
          <w:lang w:eastAsia="en-US"/>
        </w:rPr>
        <w:t>1 cm,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ascii="Symbol" w:eastAsiaTheme="minorHAnsi" w:hAnsi="Symbol" w:cs="Symbol"/>
          <w:lang w:eastAsia="en-US"/>
        </w:rPr>
        <w:t></w:t>
      </w:r>
      <w:r w:rsidRPr="00B37C09">
        <w:rPr>
          <w:rFonts w:ascii="Symbol" w:eastAsiaTheme="minorHAnsi" w:hAnsi="Symbol" w:cs="Symbol"/>
          <w:lang w:eastAsia="en-US"/>
        </w:rPr>
        <w:t></w:t>
      </w:r>
      <w:r w:rsidRPr="00B37C09">
        <w:rPr>
          <w:rFonts w:eastAsiaTheme="minorHAnsi"/>
          <w:lang w:eastAsia="en-US"/>
        </w:rPr>
        <w:t>o szeroko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>ci powy</w:t>
      </w:r>
      <w:r w:rsidR="000222FB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 xml:space="preserve">ej 3 m: </w:t>
      </w:r>
      <w:r w:rsidRPr="00B37C09">
        <w:rPr>
          <w:rFonts w:ascii="Symbol" w:eastAsiaTheme="minorHAnsi" w:hAnsi="Symbol" w:cs="Symbol"/>
          <w:lang w:eastAsia="en-US"/>
        </w:rPr>
        <w:t></w:t>
      </w:r>
      <w:r w:rsidRPr="00B37C09">
        <w:rPr>
          <w:rFonts w:ascii="Symbol" w:eastAsiaTheme="minorHAnsi" w:hAnsi="Symbol" w:cs="Symbol"/>
          <w:lang w:eastAsia="en-US"/>
        </w:rPr>
        <w:t></w:t>
      </w:r>
      <w:r w:rsidRPr="00B37C09">
        <w:rPr>
          <w:rFonts w:eastAsiaTheme="minorHAnsi"/>
          <w:lang w:eastAsia="en-US"/>
        </w:rPr>
        <w:t>2 cm,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ascii="Symbol" w:eastAsiaTheme="minorHAnsi" w:hAnsi="Symbol" w:cs="Symbol"/>
          <w:lang w:eastAsia="en-US"/>
        </w:rPr>
        <w:t></w:t>
      </w:r>
      <w:r w:rsidRPr="00B37C09">
        <w:rPr>
          <w:rFonts w:ascii="Symbol" w:eastAsiaTheme="minorHAnsi" w:hAnsi="Symbol" w:cs="Symbol"/>
          <w:lang w:eastAsia="en-US"/>
        </w:rPr>
        <w:t></w:t>
      </w:r>
      <w:r w:rsidRPr="00B37C09">
        <w:rPr>
          <w:rFonts w:eastAsiaTheme="minorHAnsi"/>
          <w:lang w:eastAsia="en-US"/>
        </w:rPr>
        <w:t>szeroko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 xml:space="preserve">ci koryta: </w:t>
      </w:r>
      <w:r w:rsidRPr="00B37C09">
        <w:rPr>
          <w:rFonts w:ascii="Symbol" w:eastAsiaTheme="minorHAnsi" w:hAnsi="Symbol" w:cs="Symbol"/>
          <w:lang w:eastAsia="en-US"/>
        </w:rPr>
        <w:t></w:t>
      </w:r>
      <w:r w:rsidRPr="00B37C09">
        <w:rPr>
          <w:rFonts w:ascii="Symbol" w:eastAsiaTheme="minorHAnsi" w:hAnsi="Symbol" w:cs="Symbol"/>
          <w:lang w:eastAsia="en-US"/>
        </w:rPr>
        <w:t></w:t>
      </w:r>
      <w:r w:rsidRPr="00B37C09">
        <w:rPr>
          <w:rFonts w:eastAsiaTheme="minorHAnsi"/>
          <w:lang w:eastAsia="en-US"/>
        </w:rPr>
        <w:t>5 cm.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b/>
          <w:bCs/>
          <w:lang w:eastAsia="en-US"/>
        </w:rPr>
        <w:t xml:space="preserve">6.3.2. </w:t>
      </w:r>
      <w:r w:rsidRPr="00B37C09">
        <w:rPr>
          <w:rFonts w:eastAsiaTheme="minorHAnsi"/>
          <w:lang w:eastAsia="en-US"/>
        </w:rPr>
        <w:t>Sprawdzenie podsypki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lastRenderedPageBreak/>
        <w:t>Sprawdzenie podsypki w zakresie grubo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>ci i wymaganych spadków poprzecznych i podłu</w:t>
      </w:r>
      <w:r w:rsidR="000222FB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nych polega na</w:t>
      </w:r>
      <w:r w:rsidR="000222FB">
        <w:rPr>
          <w:rFonts w:eastAsiaTheme="minorHAnsi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stwierdzeniu zgodno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>ci z dokumentacj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projektow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oraz pkt niniejszej OST.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b/>
          <w:bCs/>
          <w:lang w:eastAsia="en-US"/>
        </w:rPr>
        <w:t xml:space="preserve">6.3.3. </w:t>
      </w:r>
      <w:r w:rsidRPr="00B37C09">
        <w:rPr>
          <w:rFonts w:eastAsiaTheme="minorHAnsi"/>
          <w:lang w:eastAsia="en-US"/>
        </w:rPr>
        <w:t>Sprawdzenie wykonania chodnika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Sprawdzenie prawidłowo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>ci wykonania chodnika z betonowych kostek brukowych polega na stwierdzeniu</w:t>
      </w:r>
      <w:r w:rsidR="000222FB">
        <w:rPr>
          <w:rFonts w:eastAsiaTheme="minorHAnsi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zgodno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>ci wykonania z dokumentacj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projektow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oraz wymaganiami pkt  niniejszej OST: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ascii="Symbol" w:eastAsiaTheme="minorHAnsi" w:hAnsi="Symbol" w:cs="Symbol"/>
          <w:lang w:eastAsia="en-US"/>
        </w:rPr>
        <w:t></w:t>
      </w:r>
      <w:r w:rsidRPr="00B37C09">
        <w:rPr>
          <w:rFonts w:ascii="Symbol" w:eastAsiaTheme="minorHAnsi" w:hAnsi="Symbol" w:cs="Symbol"/>
          <w:lang w:eastAsia="en-US"/>
        </w:rPr>
        <w:t></w:t>
      </w:r>
      <w:r w:rsidRPr="00B37C09">
        <w:rPr>
          <w:rFonts w:eastAsiaTheme="minorHAnsi"/>
          <w:lang w:eastAsia="en-US"/>
        </w:rPr>
        <w:t>pomierzenie szeroko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>ci spoin,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ascii="Symbol" w:eastAsiaTheme="minorHAnsi" w:hAnsi="Symbol" w:cs="Symbol"/>
          <w:lang w:eastAsia="en-US"/>
        </w:rPr>
        <w:t></w:t>
      </w:r>
      <w:r w:rsidRPr="00B37C09">
        <w:rPr>
          <w:rFonts w:ascii="Symbol" w:eastAsiaTheme="minorHAnsi" w:hAnsi="Symbol" w:cs="Symbol"/>
          <w:lang w:eastAsia="en-US"/>
        </w:rPr>
        <w:t></w:t>
      </w:r>
      <w:r w:rsidRPr="00B37C09">
        <w:rPr>
          <w:rFonts w:eastAsiaTheme="minorHAnsi"/>
          <w:lang w:eastAsia="en-US"/>
        </w:rPr>
        <w:t>sprawdzenie prawidłowo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>ci ubijania (wibrowania),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ascii="Symbol" w:eastAsiaTheme="minorHAnsi" w:hAnsi="Symbol" w:cs="Symbol"/>
          <w:lang w:eastAsia="en-US"/>
        </w:rPr>
        <w:t></w:t>
      </w:r>
      <w:r w:rsidRPr="00B37C09">
        <w:rPr>
          <w:rFonts w:ascii="Symbol" w:eastAsiaTheme="minorHAnsi" w:hAnsi="Symbol" w:cs="Symbol"/>
          <w:lang w:eastAsia="en-US"/>
        </w:rPr>
        <w:t></w:t>
      </w:r>
      <w:r w:rsidRPr="00B37C09">
        <w:rPr>
          <w:rFonts w:eastAsiaTheme="minorHAnsi"/>
          <w:lang w:eastAsia="en-US"/>
        </w:rPr>
        <w:t>sprawdzenie prawidłowo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>ci wypełnienia spoin,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ascii="Symbol" w:eastAsiaTheme="minorHAnsi" w:hAnsi="Symbol" w:cs="Symbol"/>
          <w:lang w:eastAsia="en-US"/>
        </w:rPr>
        <w:t></w:t>
      </w:r>
      <w:r w:rsidRPr="00B37C09">
        <w:rPr>
          <w:rFonts w:ascii="Symbol" w:eastAsiaTheme="minorHAnsi" w:hAnsi="Symbol" w:cs="Symbol"/>
          <w:lang w:eastAsia="en-US"/>
        </w:rPr>
        <w:t></w:t>
      </w:r>
      <w:r w:rsidRPr="00B37C09">
        <w:rPr>
          <w:rFonts w:eastAsiaTheme="minorHAnsi"/>
          <w:lang w:eastAsia="en-US"/>
        </w:rPr>
        <w:t>sprawdzenie, czy przyj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eastAsiaTheme="minorHAnsi"/>
          <w:lang w:eastAsia="en-US"/>
        </w:rPr>
        <w:t>ty dese</w:t>
      </w:r>
      <w:r w:rsidRPr="00B37C09">
        <w:rPr>
          <w:rFonts w:ascii="TimesNewRoman" w:eastAsia="TimesNewRoman" w:cs="TimesNewRoman" w:hint="eastAsia"/>
          <w:lang w:eastAsia="en-US"/>
        </w:rPr>
        <w:t>ń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(wzór) i kolor nawierzchni jest zachowany.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6.4. Sprawdzenie cech geometrycznych chodnika-posadzki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b/>
          <w:bCs/>
          <w:lang w:eastAsia="en-US"/>
        </w:rPr>
        <w:t xml:space="preserve">6.4.1. </w:t>
      </w:r>
      <w:r w:rsidRPr="00B37C09">
        <w:rPr>
          <w:rFonts w:eastAsiaTheme="minorHAnsi"/>
          <w:lang w:eastAsia="en-US"/>
        </w:rPr>
        <w:t>Sprawdzenie równo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>ci chodnika-posadzki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Sprawdzenie równo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>ci nawierzchni przeprowadza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nale</w:t>
      </w:r>
      <w:r w:rsidR="000222FB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y łat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co najmniej raz na ka</w:t>
      </w:r>
      <w:r w:rsidR="000222FB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de 150 do 300 m2 uło</w:t>
      </w:r>
      <w:r w:rsidR="000222FB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onego</w:t>
      </w:r>
      <w:r w:rsidR="000222FB">
        <w:rPr>
          <w:rFonts w:eastAsiaTheme="minorHAnsi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chodnika i w miejscach w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tpliwych, jednak nie rzadziej ni</w:t>
      </w:r>
      <w:r w:rsidR="000222FB">
        <w:rPr>
          <w:rFonts w:eastAsiaTheme="minorHAnsi"/>
          <w:lang w:eastAsia="en-US"/>
        </w:rPr>
        <w:t>ż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raz na 50 m chodnika. Dopuszczalny prze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>wit pod łat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4 m nie</w:t>
      </w:r>
      <w:r w:rsidR="000222FB">
        <w:rPr>
          <w:rFonts w:eastAsiaTheme="minorHAnsi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powinien przekracza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1,0 cm.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b/>
          <w:bCs/>
          <w:lang w:eastAsia="en-US"/>
        </w:rPr>
        <w:t xml:space="preserve">6.4.2. </w:t>
      </w:r>
      <w:r w:rsidRPr="00B37C09">
        <w:rPr>
          <w:rFonts w:eastAsiaTheme="minorHAnsi"/>
          <w:lang w:eastAsia="en-US"/>
        </w:rPr>
        <w:t>Sprawdzenie profilu podłu</w:t>
      </w:r>
      <w:r w:rsidR="000222FB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nego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Sprawdzenie profilu podłu</w:t>
      </w:r>
      <w:r w:rsidR="000222FB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nego przeprowadza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nale</w:t>
      </w:r>
      <w:r w:rsidR="000222FB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y za pomoc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niwelacji, bior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c pod uwag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punkty</w:t>
      </w:r>
      <w:r w:rsidR="000222FB">
        <w:rPr>
          <w:rFonts w:eastAsiaTheme="minorHAnsi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charakterystyczne, jednak nie rzadziej ni</w:t>
      </w:r>
      <w:r w:rsidR="000222FB">
        <w:rPr>
          <w:rFonts w:eastAsiaTheme="minorHAnsi"/>
          <w:lang w:eastAsia="en-US"/>
        </w:rPr>
        <w:t>ż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co 100 m.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Odchylenia od projektowanej niwelety chodnika w punktach załamania niwelety nie mog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="000222FB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przekracza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ascii="Symbol" w:eastAsiaTheme="minorHAnsi" w:hAnsi="Symbol" w:cs="Symbol"/>
          <w:lang w:eastAsia="en-US"/>
        </w:rPr>
        <w:t></w:t>
      </w:r>
      <w:r w:rsidRPr="00B37C09">
        <w:rPr>
          <w:rFonts w:ascii="Symbol" w:eastAsiaTheme="minorHAnsi" w:hAnsi="Symbol" w:cs="Symbol"/>
          <w:lang w:eastAsia="en-US"/>
        </w:rPr>
        <w:t></w:t>
      </w:r>
      <w:r w:rsidRPr="00B37C09">
        <w:rPr>
          <w:rFonts w:eastAsiaTheme="minorHAnsi"/>
          <w:lang w:eastAsia="en-US"/>
        </w:rPr>
        <w:t>3 cm.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b/>
          <w:bCs/>
          <w:lang w:eastAsia="en-US"/>
        </w:rPr>
        <w:t xml:space="preserve">6.4.3. </w:t>
      </w:r>
      <w:r w:rsidRPr="00B37C09">
        <w:rPr>
          <w:rFonts w:eastAsiaTheme="minorHAnsi"/>
          <w:lang w:eastAsia="en-US"/>
        </w:rPr>
        <w:t>Sprawdzenie przekroju poprzecznego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Sprawdzenie przekroju poprzecznego dokonywa</w:t>
      </w:r>
      <w:r w:rsidRPr="00B37C09">
        <w:rPr>
          <w:rFonts w:ascii="TimesNewRoman" w:eastAsia="TimesNewRoman" w:cs="TimesNewRoman" w:hint="eastAsia"/>
          <w:lang w:eastAsia="en-US"/>
        </w:rPr>
        <w:t>ć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nale</w:t>
      </w:r>
      <w:r w:rsidR="000222FB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y szablonem z poziomic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, co najmniej raz na ka</w:t>
      </w:r>
      <w:r w:rsidR="000222FB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de 150 do</w:t>
      </w:r>
      <w:r w:rsidR="000222FB">
        <w:rPr>
          <w:rFonts w:eastAsiaTheme="minorHAnsi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300 m2 chodnika i w miejscach w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tpliwych, jednak nie rzadziej ni</w:t>
      </w:r>
      <w:r w:rsidR="000222FB">
        <w:rPr>
          <w:rFonts w:eastAsiaTheme="minorHAnsi"/>
          <w:lang w:eastAsia="en-US"/>
        </w:rPr>
        <w:t>ż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co 50 m. Dopuszczalne odchylenia od projektowanego</w:t>
      </w:r>
      <w:r w:rsidR="000222FB">
        <w:rPr>
          <w:rFonts w:eastAsiaTheme="minorHAnsi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profilu wynosz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ascii="Symbol" w:eastAsiaTheme="minorHAnsi" w:hAnsi="Symbol" w:cs="Symbol"/>
          <w:lang w:eastAsia="en-US"/>
        </w:rPr>
        <w:t></w:t>
      </w:r>
      <w:r w:rsidRPr="00B37C09">
        <w:rPr>
          <w:rFonts w:ascii="Symbol" w:eastAsiaTheme="minorHAnsi" w:hAnsi="Symbol" w:cs="Symbol"/>
          <w:lang w:eastAsia="en-US"/>
        </w:rPr>
        <w:t></w:t>
      </w:r>
      <w:r w:rsidRPr="00B37C09">
        <w:rPr>
          <w:rFonts w:eastAsiaTheme="minorHAnsi"/>
          <w:lang w:eastAsia="en-US"/>
        </w:rPr>
        <w:t>0,3%.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7. OBMIAR ROBÓT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7.1. Ogólne zasady obmiaru robót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Ogólne zasady obmiaru robót podano w OST „Wymagania ogólne” 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7.2. Jednostka obmiarowa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Jednostk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obmiarow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jest m2 (metr kwadratowy) wykonanego chodnika –posadzki z brukowej kostki betonowej.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8. ODBIÓR ROBÓT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Ogólne zasady odbioru robót podano w OST „Wymagania ogólne” 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Roboty uznaje si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za wykonane zgodnie z dokumentacj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projektow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, SST i wymaganiami In</w:t>
      </w:r>
      <w:r w:rsidR="000222FB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yniera, je</w:t>
      </w:r>
      <w:r w:rsidR="000222FB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eli</w:t>
      </w:r>
      <w:r w:rsidR="000222FB">
        <w:rPr>
          <w:rFonts w:eastAsiaTheme="minorHAnsi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wszystkie pomiary i badania z zachowaniem tolerancji wg pkt 6 dały wyniki pozytywne.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9. PODSTAWA PŁATNO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b/>
          <w:bCs/>
          <w:lang w:eastAsia="en-US"/>
        </w:rPr>
        <w:t>CI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9.1. Ogólne ustalenia dotycz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b/>
          <w:bCs/>
          <w:lang w:eastAsia="en-US"/>
        </w:rPr>
        <w:t>ce podstawy płatno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b/>
          <w:bCs/>
          <w:lang w:eastAsia="en-US"/>
        </w:rPr>
        <w:t>ci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Ogólne ustalenia dotycz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ce podstawy płatno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>ci podano w OST „Wymagania ogól</w:t>
      </w:r>
      <w:r w:rsidR="000222FB">
        <w:rPr>
          <w:rFonts w:eastAsiaTheme="minorHAnsi"/>
          <w:lang w:eastAsia="en-US"/>
        </w:rPr>
        <w:t>ne” .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9.2. Cena jednostki obmiarowej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Cena wykonania 1 m2 chodnika –posadzki z brukowej kostki betonowej obejmuje: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ascii="Symbol" w:eastAsiaTheme="minorHAnsi" w:hAnsi="Symbol" w:cs="Symbol"/>
          <w:lang w:eastAsia="en-US"/>
        </w:rPr>
        <w:t></w:t>
      </w:r>
      <w:r w:rsidRPr="00B37C09">
        <w:rPr>
          <w:rFonts w:ascii="Symbol" w:eastAsiaTheme="minorHAnsi" w:hAnsi="Symbol" w:cs="Symbol"/>
          <w:lang w:eastAsia="en-US"/>
        </w:rPr>
        <w:t></w:t>
      </w:r>
      <w:r w:rsidRPr="00B37C09">
        <w:rPr>
          <w:rFonts w:eastAsiaTheme="minorHAnsi"/>
          <w:lang w:eastAsia="en-US"/>
        </w:rPr>
        <w:t>prace pomiarowe i roboty przygotowawcze,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ascii="Symbol" w:eastAsiaTheme="minorHAnsi" w:hAnsi="Symbol" w:cs="Symbol"/>
          <w:lang w:eastAsia="en-US"/>
        </w:rPr>
        <w:t></w:t>
      </w:r>
      <w:r w:rsidRPr="00B37C09">
        <w:rPr>
          <w:rFonts w:ascii="Symbol" w:eastAsiaTheme="minorHAnsi" w:hAnsi="Symbol" w:cs="Symbol"/>
          <w:lang w:eastAsia="en-US"/>
        </w:rPr>
        <w:t></w:t>
      </w:r>
      <w:r w:rsidRPr="00B37C09">
        <w:rPr>
          <w:rFonts w:eastAsiaTheme="minorHAnsi"/>
          <w:lang w:eastAsia="en-US"/>
        </w:rPr>
        <w:t>dostarczenie materiałów na miejsce wbudowania,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ascii="Symbol" w:eastAsiaTheme="minorHAnsi" w:hAnsi="Symbol" w:cs="Symbol"/>
          <w:lang w:eastAsia="en-US"/>
        </w:rPr>
        <w:t></w:t>
      </w:r>
      <w:r w:rsidRPr="00B37C09">
        <w:rPr>
          <w:rFonts w:ascii="Symbol" w:eastAsiaTheme="minorHAnsi" w:hAnsi="Symbol" w:cs="Symbol"/>
          <w:lang w:eastAsia="en-US"/>
        </w:rPr>
        <w:t></w:t>
      </w:r>
      <w:r w:rsidRPr="00B37C09">
        <w:rPr>
          <w:rFonts w:eastAsiaTheme="minorHAnsi"/>
          <w:lang w:eastAsia="en-US"/>
        </w:rPr>
        <w:t>wykonanie koryta,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ascii="Symbol" w:eastAsiaTheme="minorHAnsi" w:hAnsi="Symbol" w:cs="Symbol"/>
          <w:lang w:eastAsia="en-US"/>
        </w:rPr>
        <w:t></w:t>
      </w:r>
      <w:r w:rsidRPr="00B37C09">
        <w:rPr>
          <w:rFonts w:ascii="Symbol" w:eastAsiaTheme="minorHAnsi" w:hAnsi="Symbol" w:cs="Symbol"/>
          <w:lang w:eastAsia="en-US"/>
        </w:rPr>
        <w:t></w:t>
      </w:r>
      <w:r w:rsidRPr="00B37C09">
        <w:rPr>
          <w:rFonts w:eastAsiaTheme="minorHAnsi"/>
          <w:lang w:eastAsia="en-US"/>
        </w:rPr>
        <w:t>ew. wykonanie warstwy ods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czaj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lang w:eastAsia="en-US"/>
        </w:rPr>
        <w:t>cej,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ascii="Symbol" w:eastAsiaTheme="minorHAnsi" w:hAnsi="Symbol" w:cs="Symbol"/>
          <w:lang w:eastAsia="en-US"/>
        </w:rPr>
        <w:t></w:t>
      </w:r>
      <w:r w:rsidRPr="00B37C09">
        <w:rPr>
          <w:rFonts w:ascii="Symbol" w:eastAsiaTheme="minorHAnsi" w:hAnsi="Symbol" w:cs="Symbol"/>
          <w:lang w:eastAsia="en-US"/>
        </w:rPr>
        <w:t></w:t>
      </w:r>
      <w:r w:rsidRPr="00B37C09">
        <w:rPr>
          <w:rFonts w:eastAsiaTheme="minorHAnsi"/>
          <w:lang w:eastAsia="en-US"/>
        </w:rPr>
        <w:t>wykonanie podsypki,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ascii="Symbol" w:eastAsiaTheme="minorHAnsi" w:hAnsi="Symbol" w:cs="Symbol"/>
          <w:lang w:eastAsia="en-US"/>
        </w:rPr>
        <w:t></w:t>
      </w:r>
      <w:r w:rsidRPr="00B37C09">
        <w:rPr>
          <w:rFonts w:ascii="Symbol" w:eastAsiaTheme="minorHAnsi" w:hAnsi="Symbol" w:cs="Symbol"/>
          <w:lang w:eastAsia="en-US"/>
        </w:rPr>
        <w:t></w:t>
      </w:r>
      <w:r w:rsidRPr="00B37C09">
        <w:rPr>
          <w:rFonts w:eastAsiaTheme="minorHAnsi"/>
          <w:lang w:eastAsia="en-US"/>
        </w:rPr>
        <w:t>uło</w:t>
      </w:r>
      <w:r w:rsidR="000222FB">
        <w:rPr>
          <w:rFonts w:ascii="TimesNewRoman" w:eastAsia="TimesNewRoman" w:cs="TimesNewRoman"/>
          <w:lang w:eastAsia="en-US"/>
        </w:rPr>
        <w:t>ż</w:t>
      </w:r>
      <w:r w:rsidRPr="00B37C09">
        <w:rPr>
          <w:rFonts w:eastAsiaTheme="minorHAnsi"/>
          <w:lang w:eastAsia="en-US"/>
        </w:rPr>
        <w:t>enie kostki brukowej wraz z zag</w:t>
      </w:r>
      <w:r w:rsidRPr="00B37C09">
        <w:rPr>
          <w:rFonts w:ascii="TimesNewRoman" w:eastAsia="TimesNewRoman" w:cs="TimesNewRoman" w:hint="eastAsia"/>
          <w:lang w:eastAsia="en-US"/>
        </w:rPr>
        <w:t>ę</w:t>
      </w:r>
      <w:r w:rsidRPr="00B37C09">
        <w:rPr>
          <w:rFonts w:eastAsiaTheme="minorHAnsi"/>
          <w:lang w:eastAsia="en-US"/>
        </w:rPr>
        <w:t>szczeniem i wypełnieniem szczelin,</w:t>
      </w:r>
    </w:p>
    <w:p w:rsidR="002B2D8C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ascii="Symbol" w:eastAsiaTheme="minorHAnsi" w:hAnsi="Symbol" w:cs="Symbol"/>
          <w:lang w:eastAsia="en-US"/>
        </w:rPr>
        <w:t></w:t>
      </w:r>
      <w:r w:rsidRPr="00B37C09">
        <w:rPr>
          <w:rFonts w:ascii="Symbol" w:eastAsiaTheme="minorHAnsi" w:hAnsi="Symbol" w:cs="Symbol"/>
          <w:lang w:eastAsia="en-US"/>
        </w:rPr>
        <w:t></w:t>
      </w:r>
      <w:r w:rsidRPr="00B37C09">
        <w:rPr>
          <w:rFonts w:eastAsiaTheme="minorHAnsi"/>
          <w:lang w:eastAsia="en-US"/>
        </w:rPr>
        <w:t>przeprowadzenie bada</w:t>
      </w:r>
      <w:r w:rsidRPr="00B37C09">
        <w:rPr>
          <w:rFonts w:ascii="TimesNewRoman" w:eastAsia="TimesNewRoman" w:cs="TimesNewRoman" w:hint="eastAsia"/>
          <w:lang w:eastAsia="en-US"/>
        </w:rPr>
        <w:t>ń</w:t>
      </w:r>
      <w:r w:rsidRPr="00B37C09">
        <w:rPr>
          <w:rFonts w:ascii="TimesNewRoman" w:eastAsia="TimesNewRoman" w:cs="TimesNewRoman"/>
          <w:lang w:eastAsia="en-US"/>
        </w:rPr>
        <w:t xml:space="preserve"> </w:t>
      </w:r>
      <w:r w:rsidRPr="00B37C09">
        <w:rPr>
          <w:rFonts w:eastAsiaTheme="minorHAnsi"/>
          <w:lang w:eastAsia="en-US"/>
        </w:rPr>
        <w:t>i pomiarów wymaganych w specyfikacji technicznej.</w:t>
      </w:r>
    </w:p>
    <w:p w:rsidR="00073284" w:rsidRPr="00B37C09" w:rsidRDefault="00073284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lastRenderedPageBreak/>
        <w:t>10. PRZEPISY ZWI</w:t>
      </w:r>
      <w:r w:rsidRPr="00B37C09">
        <w:rPr>
          <w:rFonts w:ascii="TimesNewRoman" w:eastAsia="TimesNewRoman" w:cs="TimesNewRoman" w:hint="eastAsia"/>
          <w:lang w:eastAsia="en-US"/>
        </w:rPr>
        <w:t>Ą</w:t>
      </w:r>
      <w:r w:rsidRPr="00B37C09">
        <w:rPr>
          <w:rFonts w:eastAsiaTheme="minorHAnsi"/>
          <w:b/>
          <w:bCs/>
          <w:lang w:eastAsia="en-US"/>
        </w:rPr>
        <w:t>ZANE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37C09">
        <w:rPr>
          <w:rFonts w:eastAsiaTheme="minorHAnsi"/>
          <w:b/>
          <w:bCs/>
          <w:lang w:eastAsia="en-US"/>
        </w:rPr>
        <w:t>10.1. Normy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 xml:space="preserve">1. PN-B-04111 Materiały kamienne. Oznaczanie 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>cieralno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 xml:space="preserve">ci na tarczy </w:t>
      </w:r>
      <w:proofErr w:type="spellStart"/>
      <w:r w:rsidRPr="00B37C09">
        <w:rPr>
          <w:rFonts w:eastAsiaTheme="minorHAnsi"/>
          <w:lang w:eastAsia="en-US"/>
        </w:rPr>
        <w:t>Boehmego</w:t>
      </w:r>
      <w:proofErr w:type="spellEnd"/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2. PN-B-06250 Beton zwykły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3. PN-B-06712 Kruszywa mineralne do betonu zwykłego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4. PN-B-19701 Cement. Cement powszechnego u</w:t>
      </w:r>
      <w:r w:rsidR="00073284">
        <w:rPr>
          <w:rFonts w:eastAsiaTheme="minorHAnsi"/>
          <w:lang w:eastAsia="en-US"/>
        </w:rPr>
        <w:t>ż</w:t>
      </w:r>
      <w:r w:rsidRPr="00B37C09">
        <w:rPr>
          <w:rFonts w:eastAsiaTheme="minorHAnsi"/>
          <w:lang w:eastAsia="en-US"/>
        </w:rPr>
        <w:t>ytku. Skład, wymagania i ocena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zgodno</w:t>
      </w:r>
      <w:r w:rsidRPr="00B37C09">
        <w:rPr>
          <w:rFonts w:ascii="TimesNewRoman" w:eastAsia="TimesNewRoman" w:cs="TimesNewRoman" w:hint="eastAsia"/>
          <w:lang w:eastAsia="en-US"/>
        </w:rPr>
        <w:t>ś</w:t>
      </w:r>
      <w:r w:rsidRPr="00B37C09">
        <w:rPr>
          <w:rFonts w:eastAsiaTheme="minorHAnsi"/>
          <w:lang w:eastAsia="en-US"/>
        </w:rPr>
        <w:t>ci</w:t>
      </w:r>
    </w:p>
    <w:p w:rsidR="002B2D8C" w:rsidRPr="00B37C09" w:rsidRDefault="002B2D8C" w:rsidP="002B2D8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B37C09">
        <w:rPr>
          <w:rFonts w:eastAsiaTheme="minorHAnsi"/>
          <w:lang w:eastAsia="en-US"/>
        </w:rPr>
        <w:t>5. PN-B-32250 Materiały budowlane. Woda do betonów i zapraw</w:t>
      </w:r>
    </w:p>
    <w:p w:rsidR="00CC085D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C085D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C085D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C085D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C085D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C085D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C085D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C085D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C085D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C085D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C085D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C085D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C085D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C085D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C085D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C085D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C085D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C085D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C085D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C085D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C085D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C085D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C085D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C085D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C085D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C085D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C085D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C085D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8F194E" w:rsidRDefault="008F194E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8F194E" w:rsidRDefault="008F194E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8F194E" w:rsidRDefault="008F194E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8F194E" w:rsidRDefault="008F194E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8F194E" w:rsidRDefault="008F194E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8F194E" w:rsidRDefault="008F194E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C085D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C085D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C085D" w:rsidRPr="00B532B7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  <w:r>
        <w:rPr>
          <w:rFonts w:ascii="TTE2253838t00" w:hAnsi="TTE2253838t00" w:cs="TTE2253838t00"/>
          <w:b/>
          <w:sz w:val="28"/>
          <w:szCs w:val="28"/>
          <w:lang w:eastAsia="pl-PL"/>
        </w:rPr>
        <w:lastRenderedPageBreak/>
        <w:t xml:space="preserve"> </w:t>
      </w:r>
      <w:r w:rsidRPr="00B532B7">
        <w:rPr>
          <w:rFonts w:ascii="TTE2253838t00" w:hAnsi="TTE2253838t00" w:cs="TTE2253838t00"/>
          <w:b/>
          <w:sz w:val="28"/>
          <w:szCs w:val="28"/>
          <w:lang w:eastAsia="pl-PL"/>
        </w:rPr>
        <w:t>B.20.00</w:t>
      </w:r>
      <w:r>
        <w:rPr>
          <w:rFonts w:ascii="TTE2253838t00" w:hAnsi="TTE2253838t00" w:cs="TTE2253838t00"/>
          <w:b/>
          <w:sz w:val="28"/>
          <w:szCs w:val="28"/>
          <w:lang w:eastAsia="pl-PL"/>
        </w:rPr>
        <w:t xml:space="preserve">. </w:t>
      </w:r>
      <w:r w:rsidRPr="00B532B7">
        <w:rPr>
          <w:rFonts w:ascii="TTE2253838t00" w:hAnsi="TTE2253838t00" w:cs="TTE2253838t00"/>
          <w:b/>
          <w:sz w:val="28"/>
          <w:szCs w:val="28"/>
          <w:lang w:eastAsia="pl-PL"/>
        </w:rPr>
        <w:t xml:space="preserve"> SZCZEGÓŁOWA SPECYFIKACJA TECHNICZNA</w:t>
      </w:r>
    </w:p>
    <w:p w:rsidR="00CC085D" w:rsidRPr="00B532B7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</w:p>
    <w:p w:rsidR="00CC085D" w:rsidRPr="00B532B7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  <w:r w:rsidRPr="00B532B7">
        <w:rPr>
          <w:rFonts w:ascii="TTE2253838t00" w:hAnsi="TTE2253838t00" w:cs="TTE2253838t00"/>
          <w:b/>
          <w:sz w:val="28"/>
          <w:szCs w:val="28"/>
          <w:lang w:eastAsia="pl-PL"/>
        </w:rPr>
        <w:t xml:space="preserve">             –</w:t>
      </w:r>
      <w:r w:rsidRPr="00B532B7">
        <w:rPr>
          <w:rFonts w:ascii="TTE22B6E10t00" w:hAnsi="TTE22B6E10t00" w:cs="TTE22B6E10t00"/>
          <w:b/>
          <w:sz w:val="28"/>
          <w:szCs w:val="28"/>
          <w:lang w:eastAsia="pl-PL"/>
        </w:rPr>
        <w:t>ROBOTY W ZAKRESIE ZAGOSPODAROWANIA TERENU</w:t>
      </w:r>
      <w:r w:rsidRPr="00B532B7">
        <w:rPr>
          <w:rFonts w:ascii="TTE2253838t00" w:hAnsi="TTE2253838t00" w:cs="TTE2253838t00"/>
          <w:b/>
          <w:sz w:val="28"/>
          <w:szCs w:val="28"/>
          <w:lang w:eastAsia="pl-PL"/>
        </w:rPr>
        <w:t xml:space="preserve"> </w:t>
      </w:r>
    </w:p>
    <w:p w:rsidR="00CC085D" w:rsidRPr="00B532B7" w:rsidRDefault="00CC085D" w:rsidP="00CC085D">
      <w:pPr>
        <w:suppressAutoHyphens w:val="0"/>
        <w:autoSpaceDE w:val="0"/>
        <w:autoSpaceDN w:val="0"/>
        <w:adjustRightInd w:val="0"/>
        <w:rPr>
          <w:rFonts w:ascii="TTE2253838t00" w:hAnsi="TTE2253838t00" w:cs="TTE2253838t00"/>
          <w:b/>
          <w:sz w:val="28"/>
          <w:szCs w:val="28"/>
          <w:lang w:eastAsia="pl-PL"/>
        </w:rPr>
      </w:pPr>
      <w:r w:rsidRPr="00B532B7">
        <w:rPr>
          <w:rFonts w:ascii="TTE2253838t00" w:hAnsi="TTE2253838t00" w:cs="TTE2253838t00"/>
          <w:b/>
          <w:sz w:val="28"/>
          <w:szCs w:val="28"/>
          <w:lang w:eastAsia="pl-PL"/>
        </w:rPr>
        <w:t xml:space="preserve">               45111291-4</w:t>
      </w:r>
      <w:r>
        <w:rPr>
          <w:rFonts w:ascii="TTE2253838t00" w:hAnsi="TTE2253838t00" w:cs="TTE2253838t00"/>
          <w:b/>
          <w:sz w:val="28"/>
          <w:szCs w:val="28"/>
          <w:lang w:eastAsia="pl-PL"/>
        </w:rPr>
        <w:t xml:space="preserve">  </w:t>
      </w:r>
      <w:r>
        <w:rPr>
          <w:rFonts w:ascii="TTE2253838t00" w:hAnsi="TTE2253838t00" w:cs="TTE2253838t00"/>
          <w:lang w:eastAsia="pl-PL"/>
        </w:rPr>
        <w:t xml:space="preserve">   </w:t>
      </w:r>
      <w:r>
        <w:rPr>
          <w:rFonts w:ascii="TTE22B6E10t00" w:hAnsi="TTE22B6E10t00" w:cs="TTE22B6E10t00"/>
          <w:b/>
          <w:lang w:eastAsia="pl-PL"/>
        </w:rPr>
        <w:t>Klasa 45.11</w:t>
      </w:r>
    </w:p>
    <w:p w:rsidR="00CC085D" w:rsidRPr="00EE7540" w:rsidRDefault="00CC085D" w:rsidP="00CC085D">
      <w:pPr>
        <w:suppressAutoHyphens w:val="0"/>
        <w:autoSpaceDE w:val="0"/>
        <w:autoSpaceDN w:val="0"/>
        <w:adjustRightInd w:val="0"/>
        <w:rPr>
          <w:rFonts w:ascii="TTE22B6E10t00" w:hAnsi="TTE22B6E10t00" w:cs="TTE22B6E10t00"/>
          <w:b/>
          <w:lang w:eastAsia="pl-PL"/>
        </w:rPr>
      </w:pPr>
    </w:p>
    <w:p w:rsidR="00CC085D" w:rsidRPr="0030132E" w:rsidRDefault="00CC085D" w:rsidP="00CC085D">
      <w:pPr>
        <w:tabs>
          <w:tab w:val="left" w:pos="851"/>
        </w:tabs>
        <w:rPr>
          <w:b/>
          <w:bCs/>
          <w:sz w:val="28"/>
          <w:szCs w:val="28"/>
        </w:rPr>
      </w:pPr>
      <w:r w:rsidRPr="00B532B7">
        <w:rPr>
          <w:rFonts w:ascii="TTE2253838t00" w:hAnsi="TTE2253838t00" w:cs="TTE2253838t00"/>
          <w:b/>
          <w:lang w:eastAsia="pl-PL"/>
        </w:rPr>
        <w:t xml:space="preserve">      </w:t>
      </w:r>
      <w:r w:rsidRPr="0030132E">
        <w:rPr>
          <w:b/>
          <w:sz w:val="28"/>
          <w:szCs w:val="28"/>
          <w:lang w:eastAsia="pl-PL"/>
        </w:rPr>
        <w:t>B.20.0</w:t>
      </w:r>
      <w:r w:rsidR="00AD14B5">
        <w:rPr>
          <w:b/>
          <w:sz w:val="28"/>
          <w:szCs w:val="28"/>
          <w:lang w:eastAsia="pl-PL"/>
        </w:rPr>
        <w:t>3</w:t>
      </w:r>
      <w:r w:rsidRPr="0030132E">
        <w:rPr>
          <w:b/>
          <w:sz w:val="28"/>
          <w:szCs w:val="28"/>
          <w:lang w:eastAsia="pl-PL"/>
        </w:rPr>
        <w:t xml:space="preserve"> -</w:t>
      </w:r>
      <w:r w:rsidRPr="0030132E">
        <w:rPr>
          <w:rFonts w:ascii="TTE22B6E10t00" w:hAnsi="TTE22B6E10t00" w:cs="TTE22B6E10t00"/>
          <w:b/>
          <w:sz w:val="28"/>
          <w:szCs w:val="28"/>
          <w:lang w:eastAsia="pl-PL"/>
        </w:rPr>
        <w:t xml:space="preserve"> zieleń </w:t>
      </w:r>
    </w:p>
    <w:p w:rsidR="00CC085D" w:rsidRDefault="00CC085D" w:rsidP="00CC085D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C085D">
      <w:pPr>
        <w:rPr>
          <w:rFonts w:ascii="TTE22B6E10t00" w:hAnsi="TTE22B6E10t00" w:cs="TTE22B6E10t00"/>
          <w:sz w:val="22"/>
          <w:szCs w:val="22"/>
          <w:lang w:eastAsia="pl-PL"/>
        </w:rPr>
      </w:pPr>
    </w:p>
    <w:p w:rsidR="00CC085D" w:rsidRDefault="00CC085D" w:rsidP="00CC085D">
      <w:pPr>
        <w:pStyle w:val="z1"/>
        <w:widowControl/>
        <w:spacing w:line="240" w:lineRule="auto"/>
        <w:rPr>
          <w:color w:val="auto"/>
        </w:rPr>
      </w:pPr>
      <w:r>
        <w:rPr>
          <w:color w:val="auto"/>
        </w:rPr>
        <w:t xml:space="preserve">1. </w:t>
      </w:r>
      <w:r>
        <w:rPr>
          <w:color w:val="auto"/>
        </w:rPr>
        <w:tab/>
        <w:t>Wstęp</w:t>
      </w:r>
    </w:p>
    <w:p w:rsidR="00CC085D" w:rsidRDefault="00CC085D" w:rsidP="00CC085D">
      <w:pPr>
        <w:pStyle w:val="z11"/>
        <w:widowControl/>
        <w:spacing w:line="240" w:lineRule="auto"/>
        <w:rPr>
          <w:color w:val="auto"/>
          <w:sz w:val="22"/>
        </w:rPr>
      </w:pPr>
      <w:r>
        <w:rPr>
          <w:color w:val="auto"/>
          <w:sz w:val="22"/>
        </w:rPr>
        <w:t>1.1. Przedmiot SST.</w:t>
      </w:r>
    </w:p>
    <w:p w:rsidR="00CC085D" w:rsidRDefault="00CC085D" w:rsidP="00CC085D">
      <w:pPr>
        <w:pStyle w:val="znormal"/>
        <w:widowControl/>
        <w:spacing w:line="240" w:lineRule="auto"/>
        <w:rPr>
          <w:color w:val="auto"/>
        </w:rPr>
      </w:pPr>
      <w:r>
        <w:rPr>
          <w:color w:val="auto"/>
        </w:rPr>
        <w:t>Przedmiotem niniejszej szczegółowej specyfikacji technicznej są wymagania dotyczące wykonania i</w:t>
      </w:r>
      <w:r>
        <w:t> </w:t>
      </w:r>
      <w:r>
        <w:rPr>
          <w:color w:val="auto"/>
        </w:rPr>
        <w:t>odbio</w:t>
      </w:r>
      <w:r>
        <w:rPr>
          <w:color w:val="auto"/>
        </w:rPr>
        <w:softHyphen/>
        <w:t>ru robót związanych z zagospodarowaniem terenu.</w:t>
      </w:r>
    </w:p>
    <w:p w:rsidR="00CC085D" w:rsidRDefault="00CC085D" w:rsidP="00CC085D">
      <w:pPr>
        <w:pStyle w:val="z11"/>
        <w:widowControl/>
        <w:spacing w:line="240" w:lineRule="auto"/>
        <w:rPr>
          <w:color w:val="auto"/>
          <w:sz w:val="22"/>
        </w:rPr>
      </w:pPr>
      <w:r>
        <w:rPr>
          <w:color w:val="auto"/>
          <w:sz w:val="22"/>
        </w:rPr>
        <w:t>1.2. Zakres stosowania SST.</w:t>
      </w:r>
    </w:p>
    <w:p w:rsidR="00CC085D" w:rsidRDefault="00CC085D" w:rsidP="00CC085D">
      <w:pPr>
        <w:pStyle w:val="znormal"/>
        <w:widowControl/>
        <w:spacing w:line="240" w:lineRule="auto"/>
        <w:rPr>
          <w:color w:val="auto"/>
        </w:rPr>
      </w:pPr>
      <w:r>
        <w:rPr>
          <w:color w:val="auto"/>
        </w:rPr>
        <w:t>Szczegółowa specyfikacja techniczna jest stosowana jako dokument przetargowy i kontraktowy przy zlecaniu i realizacji robót wymienionych w pkt. 1.1.</w:t>
      </w:r>
    </w:p>
    <w:p w:rsidR="00CC085D" w:rsidRDefault="00CC085D" w:rsidP="00CC085D">
      <w:pPr>
        <w:pStyle w:val="z11"/>
        <w:widowControl/>
        <w:spacing w:line="240" w:lineRule="auto"/>
        <w:rPr>
          <w:color w:val="auto"/>
          <w:sz w:val="22"/>
        </w:rPr>
      </w:pPr>
      <w:r>
        <w:rPr>
          <w:color w:val="auto"/>
          <w:sz w:val="22"/>
        </w:rPr>
        <w:t>1.3. Zakres robót objętych SST.</w:t>
      </w:r>
    </w:p>
    <w:p w:rsidR="00CC085D" w:rsidRDefault="00CC085D" w:rsidP="00CC085D">
      <w:pPr>
        <w:pStyle w:val="znormal"/>
        <w:widowControl/>
        <w:spacing w:line="240" w:lineRule="auto"/>
        <w:rPr>
          <w:color w:val="auto"/>
        </w:rPr>
      </w:pPr>
      <w:r>
        <w:rPr>
          <w:color w:val="auto"/>
        </w:rPr>
        <w:t>Roboty, których dotyczy specyfikacja, obejmują wszystkie czynności umożliwiające i mające na celu wykonanie zagospodarowania terenu urządzenie zieleni.</w:t>
      </w:r>
    </w:p>
    <w:p w:rsidR="00CC085D" w:rsidRDefault="00CC085D" w:rsidP="00CC085D">
      <w:pPr>
        <w:pStyle w:val="znormal"/>
        <w:widowControl/>
        <w:spacing w:line="240" w:lineRule="auto"/>
        <w:rPr>
          <w:color w:val="auto"/>
        </w:rPr>
      </w:pPr>
      <w:r>
        <w:rPr>
          <w:color w:val="auto"/>
        </w:rPr>
        <w:t>Zieleń - trawniki.</w:t>
      </w:r>
    </w:p>
    <w:p w:rsidR="00AD14B5" w:rsidRDefault="00AD14B5" w:rsidP="00CC085D">
      <w:pPr>
        <w:pStyle w:val="znormal"/>
        <w:widowControl/>
        <w:spacing w:line="240" w:lineRule="auto"/>
        <w:rPr>
          <w:color w:val="auto"/>
        </w:rPr>
      </w:pPr>
      <w:r>
        <w:rPr>
          <w:color w:val="auto"/>
        </w:rPr>
        <w:t>Nasadzenie drzew – 60 szt. Klonów szerokolistnych</w:t>
      </w:r>
    </w:p>
    <w:p w:rsidR="00AD14B5" w:rsidRDefault="00AD14B5" w:rsidP="00CC085D">
      <w:pPr>
        <w:pStyle w:val="znormal"/>
        <w:widowControl/>
        <w:spacing w:line="240" w:lineRule="auto"/>
        <w:rPr>
          <w:color w:val="auto"/>
        </w:rPr>
      </w:pPr>
      <w:r>
        <w:rPr>
          <w:color w:val="auto"/>
        </w:rPr>
        <w:t>Nasadzenie krzewów – 500 krzewów liściastych</w:t>
      </w:r>
    </w:p>
    <w:p w:rsidR="00CC085D" w:rsidRDefault="00CC085D" w:rsidP="00CC085D">
      <w:pPr>
        <w:pStyle w:val="z11"/>
        <w:widowControl/>
        <w:spacing w:line="240" w:lineRule="auto"/>
        <w:rPr>
          <w:color w:val="auto"/>
          <w:sz w:val="22"/>
        </w:rPr>
      </w:pPr>
      <w:r>
        <w:rPr>
          <w:color w:val="auto"/>
          <w:sz w:val="22"/>
        </w:rPr>
        <w:t>1.4. Określenia podstawowe.</w:t>
      </w:r>
    </w:p>
    <w:p w:rsidR="00CC085D" w:rsidRDefault="00CC085D" w:rsidP="00CC085D">
      <w:pPr>
        <w:pStyle w:val="znormal"/>
        <w:widowControl/>
        <w:spacing w:line="240" w:lineRule="auto"/>
        <w:rPr>
          <w:color w:val="auto"/>
        </w:rPr>
      </w:pPr>
      <w:r>
        <w:rPr>
          <w:color w:val="auto"/>
        </w:rPr>
        <w:t>Określenia podane w niniejszej SST są zgodne z obowiązującymi odpowiednimi normami.</w:t>
      </w:r>
    </w:p>
    <w:p w:rsidR="00CC085D" w:rsidRDefault="00CC085D" w:rsidP="00CC085D">
      <w:pPr>
        <w:pStyle w:val="z11"/>
        <w:widowControl/>
        <w:spacing w:line="240" w:lineRule="auto"/>
        <w:rPr>
          <w:color w:val="auto"/>
          <w:sz w:val="22"/>
        </w:rPr>
      </w:pPr>
      <w:r>
        <w:rPr>
          <w:color w:val="auto"/>
          <w:sz w:val="22"/>
        </w:rPr>
        <w:t>1.5. Ogólne wymagania dotyczące robót.</w:t>
      </w:r>
    </w:p>
    <w:p w:rsidR="00CC085D" w:rsidRDefault="00CC085D" w:rsidP="00CC085D">
      <w:pPr>
        <w:pStyle w:val="znormal"/>
        <w:widowControl/>
        <w:spacing w:line="240" w:lineRule="auto"/>
        <w:rPr>
          <w:color w:val="auto"/>
        </w:rPr>
      </w:pPr>
      <w:r>
        <w:rPr>
          <w:color w:val="auto"/>
        </w:rPr>
        <w:t>Wykonawca robót jest odpowiedzialny za jakość ich wykonania oraz za zgodność z dokumentacją projektową, SST i poleceniami Inżyniera.</w:t>
      </w:r>
    </w:p>
    <w:p w:rsidR="00CC085D" w:rsidRDefault="00CC085D" w:rsidP="00CC085D">
      <w:pPr>
        <w:pStyle w:val="z1"/>
        <w:widowControl/>
        <w:spacing w:line="240" w:lineRule="auto"/>
        <w:rPr>
          <w:color w:val="auto"/>
        </w:rPr>
      </w:pPr>
      <w:r>
        <w:rPr>
          <w:color w:val="auto"/>
        </w:rPr>
        <w:t xml:space="preserve">2. </w:t>
      </w:r>
      <w:r>
        <w:rPr>
          <w:color w:val="auto"/>
        </w:rPr>
        <w:tab/>
        <w:t>Materiały</w:t>
      </w:r>
    </w:p>
    <w:p w:rsidR="00CC085D" w:rsidRDefault="00CC085D" w:rsidP="00CC085D">
      <w:r w:rsidRPr="001268F8">
        <w:t xml:space="preserve">      Warstwa </w:t>
      </w:r>
      <w:r>
        <w:t xml:space="preserve">ziemi urodzajnej o grubości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</w:p>
    <w:p w:rsidR="00CC085D" w:rsidRDefault="00CC085D" w:rsidP="00CC085D">
      <w:r>
        <w:t xml:space="preserve">       Nasiona traw</w:t>
      </w:r>
    </w:p>
    <w:p w:rsidR="00CC085D" w:rsidRDefault="00CC085D" w:rsidP="00CC085D">
      <w:r>
        <w:t xml:space="preserve">       Nawozy mineralne</w:t>
      </w:r>
    </w:p>
    <w:p w:rsidR="00CC085D" w:rsidRDefault="00CC085D" w:rsidP="00CC085D">
      <w:r>
        <w:t xml:space="preserve">       Drzewa w ilości 60 klonów</w:t>
      </w:r>
    </w:p>
    <w:p w:rsidR="00CC085D" w:rsidRPr="001268F8" w:rsidRDefault="00CC085D" w:rsidP="00CC085D">
      <w:r>
        <w:t xml:space="preserve">       Krzewy w ilości 500 szt.</w:t>
      </w:r>
    </w:p>
    <w:p w:rsidR="00CC085D" w:rsidRDefault="00CC085D" w:rsidP="00CC085D">
      <w:pPr>
        <w:pStyle w:val="z1"/>
        <w:widowControl/>
        <w:spacing w:line="240" w:lineRule="auto"/>
        <w:rPr>
          <w:color w:val="auto"/>
        </w:rPr>
      </w:pPr>
      <w:r>
        <w:rPr>
          <w:color w:val="auto"/>
        </w:rPr>
        <w:t xml:space="preserve">3. </w:t>
      </w:r>
      <w:r>
        <w:rPr>
          <w:color w:val="auto"/>
        </w:rPr>
        <w:tab/>
        <w:t>Sprzęt</w:t>
      </w:r>
    </w:p>
    <w:p w:rsidR="00CC085D" w:rsidRDefault="00CC085D" w:rsidP="00CC085D">
      <w:pPr>
        <w:pStyle w:val="znormal"/>
        <w:widowControl/>
        <w:spacing w:line="240" w:lineRule="auto"/>
        <w:rPr>
          <w:color w:val="auto"/>
        </w:rPr>
      </w:pPr>
      <w:r>
        <w:rPr>
          <w:color w:val="auto"/>
        </w:rPr>
        <w:t>Roboty związane z zagospodarowaniem terenu mogą być wykonywane ręcznie lub mechanicznie przy użyciu dowolnego typu sprzętu.</w:t>
      </w:r>
    </w:p>
    <w:p w:rsidR="00CC085D" w:rsidRDefault="00CC085D" w:rsidP="00CC085D">
      <w:pPr>
        <w:pStyle w:val="z1"/>
        <w:widowControl/>
        <w:spacing w:line="240" w:lineRule="auto"/>
        <w:rPr>
          <w:color w:val="auto"/>
        </w:rPr>
      </w:pPr>
      <w:r>
        <w:rPr>
          <w:color w:val="auto"/>
        </w:rPr>
        <w:t xml:space="preserve">4. </w:t>
      </w:r>
      <w:r>
        <w:rPr>
          <w:color w:val="auto"/>
        </w:rPr>
        <w:tab/>
        <w:t>Transport</w:t>
      </w:r>
    </w:p>
    <w:p w:rsidR="00CC085D" w:rsidRDefault="00CC085D" w:rsidP="00CC085D">
      <w:pPr>
        <w:pStyle w:val="znormal"/>
        <w:widowControl/>
        <w:spacing w:line="240" w:lineRule="auto"/>
        <w:rPr>
          <w:color w:val="auto"/>
        </w:rPr>
      </w:pPr>
      <w:r>
        <w:rPr>
          <w:color w:val="auto"/>
        </w:rPr>
        <w:t>Materiały na budowę powinny być przewożone odpowiednimi środkami transportu, żeby uniknąć trwałych odkształceń i dostarczyć materiał w odpowiednim czasie oraz zgodnie z przepisami BHP i ruchu drogowego.</w:t>
      </w:r>
    </w:p>
    <w:p w:rsidR="00CC085D" w:rsidRDefault="00CC085D" w:rsidP="00CC085D">
      <w:pPr>
        <w:pStyle w:val="z1"/>
        <w:widowControl/>
        <w:spacing w:line="240" w:lineRule="auto"/>
        <w:rPr>
          <w:color w:val="auto"/>
        </w:rPr>
      </w:pPr>
      <w:r>
        <w:rPr>
          <w:color w:val="auto"/>
        </w:rPr>
        <w:t xml:space="preserve">5. </w:t>
      </w:r>
      <w:r>
        <w:rPr>
          <w:color w:val="auto"/>
        </w:rPr>
        <w:tab/>
        <w:t>Wykonanie robót</w:t>
      </w:r>
    </w:p>
    <w:p w:rsidR="00CC085D" w:rsidRDefault="00CC085D" w:rsidP="00CC085D">
      <w:pPr>
        <w:pStyle w:val="z11"/>
        <w:widowControl/>
        <w:spacing w:line="240" w:lineRule="auto"/>
        <w:rPr>
          <w:color w:val="auto"/>
          <w:sz w:val="22"/>
        </w:rPr>
      </w:pPr>
      <w:r>
        <w:rPr>
          <w:color w:val="auto"/>
          <w:sz w:val="22"/>
        </w:rPr>
        <w:t>5.1. Roboty przygotowawcze</w:t>
      </w:r>
    </w:p>
    <w:p w:rsidR="00CC085D" w:rsidRDefault="00CC085D" w:rsidP="00CC085D">
      <w:pPr>
        <w:pStyle w:val="znormal"/>
        <w:widowControl/>
        <w:spacing w:line="240" w:lineRule="auto"/>
        <w:rPr>
          <w:color w:val="auto"/>
        </w:rPr>
      </w:pPr>
      <w:r>
        <w:rPr>
          <w:color w:val="auto"/>
        </w:rPr>
        <w:t>Roboty związane z zagospodarowaniem terenu należy wykonać po zakończeniu robót  budowlanych.</w:t>
      </w:r>
    </w:p>
    <w:p w:rsidR="00CC085D" w:rsidRDefault="00CC085D" w:rsidP="00CC085D">
      <w:pPr>
        <w:pStyle w:val="znormal"/>
        <w:widowControl/>
        <w:spacing w:line="240" w:lineRule="auto"/>
        <w:rPr>
          <w:color w:val="auto"/>
        </w:rPr>
      </w:pPr>
      <w:r>
        <w:rPr>
          <w:color w:val="auto"/>
        </w:rPr>
        <w:t>Wyrównanie terenu</w:t>
      </w:r>
    </w:p>
    <w:p w:rsidR="00CC085D" w:rsidRDefault="00CC085D" w:rsidP="00CC085D">
      <w:pPr>
        <w:pStyle w:val="z11"/>
        <w:widowControl/>
        <w:spacing w:line="240" w:lineRule="auto"/>
        <w:rPr>
          <w:color w:val="auto"/>
          <w:sz w:val="22"/>
        </w:rPr>
      </w:pPr>
      <w:r>
        <w:rPr>
          <w:color w:val="auto"/>
          <w:sz w:val="22"/>
        </w:rPr>
        <w:t xml:space="preserve">5.2. Roboty związane z zagospodarowaniem terenu </w:t>
      </w:r>
    </w:p>
    <w:p w:rsidR="00CC085D" w:rsidRDefault="00CC085D" w:rsidP="00CC085D">
      <w:pPr>
        <w:pStyle w:val="znormal"/>
        <w:widowControl/>
        <w:spacing w:line="240" w:lineRule="auto"/>
        <w:rPr>
          <w:color w:val="auto"/>
        </w:rPr>
      </w:pPr>
      <w:r>
        <w:rPr>
          <w:color w:val="auto"/>
        </w:rPr>
        <w:t>Nawiezienie gleby urodzajnej</w:t>
      </w:r>
    </w:p>
    <w:p w:rsidR="00CC085D" w:rsidRDefault="00CC085D" w:rsidP="00CC085D">
      <w:pPr>
        <w:pStyle w:val="znormal"/>
        <w:widowControl/>
        <w:spacing w:line="240" w:lineRule="auto"/>
        <w:rPr>
          <w:color w:val="auto"/>
        </w:rPr>
      </w:pPr>
      <w:r>
        <w:rPr>
          <w:color w:val="auto"/>
        </w:rPr>
        <w:t>Wyrównanie terenu , zaoranie,</w:t>
      </w:r>
    </w:p>
    <w:p w:rsidR="00CC085D" w:rsidRDefault="00CC085D" w:rsidP="00CC085D">
      <w:pPr>
        <w:pStyle w:val="znormal"/>
        <w:widowControl/>
        <w:spacing w:line="240" w:lineRule="auto"/>
        <w:ind w:left="0"/>
        <w:rPr>
          <w:color w:val="auto"/>
        </w:rPr>
      </w:pPr>
      <w:r>
        <w:rPr>
          <w:color w:val="auto"/>
        </w:rPr>
        <w:lastRenderedPageBreak/>
        <w:t xml:space="preserve">       Odchwaszczenie gruntu</w:t>
      </w:r>
    </w:p>
    <w:p w:rsidR="00CC085D" w:rsidRDefault="00CC085D" w:rsidP="00CC085D">
      <w:pPr>
        <w:pStyle w:val="znormal"/>
        <w:widowControl/>
        <w:spacing w:line="240" w:lineRule="auto"/>
        <w:ind w:left="0"/>
        <w:rPr>
          <w:color w:val="auto"/>
        </w:rPr>
      </w:pPr>
      <w:r>
        <w:rPr>
          <w:color w:val="auto"/>
        </w:rPr>
        <w:t xml:space="preserve">       Wyznaczenie miejsc </w:t>
      </w:r>
      <w:proofErr w:type="spellStart"/>
      <w:r>
        <w:rPr>
          <w:color w:val="auto"/>
        </w:rPr>
        <w:t>nasadzeń</w:t>
      </w:r>
      <w:proofErr w:type="spellEnd"/>
    </w:p>
    <w:p w:rsidR="00CC085D" w:rsidRDefault="00CC085D" w:rsidP="00CC085D">
      <w:pPr>
        <w:pStyle w:val="znormal"/>
        <w:widowControl/>
        <w:spacing w:line="240" w:lineRule="auto"/>
        <w:ind w:left="0"/>
        <w:rPr>
          <w:color w:val="auto"/>
        </w:rPr>
      </w:pPr>
      <w:r>
        <w:rPr>
          <w:color w:val="auto"/>
        </w:rPr>
        <w:t xml:space="preserve">       Sadzenie drzew i krzewów</w:t>
      </w:r>
    </w:p>
    <w:p w:rsidR="00CC085D" w:rsidRDefault="00CC085D" w:rsidP="00CC085D">
      <w:pPr>
        <w:pStyle w:val="znormal"/>
        <w:widowControl/>
        <w:spacing w:line="240" w:lineRule="auto"/>
        <w:ind w:left="0"/>
        <w:rPr>
          <w:color w:val="auto"/>
        </w:rPr>
      </w:pPr>
      <w:r>
        <w:rPr>
          <w:color w:val="auto"/>
        </w:rPr>
        <w:t xml:space="preserve">       Sianie trawy i pielęgnacja </w:t>
      </w:r>
    </w:p>
    <w:p w:rsidR="00CC085D" w:rsidRDefault="00CC085D" w:rsidP="00CC085D">
      <w:pPr>
        <w:pStyle w:val="znormal"/>
        <w:widowControl/>
        <w:spacing w:line="240" w:lineRule="auto"/>
        <w:ind w:left="0"/>
        <w:rPr>
          <w:color w:val="auto"/>
        </w:rPr>
      </w:pPr>
      <w:r>
        <w:rPr>
          <w:color w:val="auto"/>
        </w:rPr>
        <w:t xml:space="preserve">5.3. Przy ogrodzeniu sadzić drzewa  w zamian za drzewa wycięte przed rozpoczęciem robót ( 50 </w:t>
      </w:r>
      <w:proofErr w:type="spellStart"/>
      <w:r>
        <w:rPr>
          <w:color w:val="auto"/>
        </w:rPr>
        <w:t>szt</w:t>
      </w:r>
      <w:proofErr w:type="spellEnd"/>
      <w:r>
        <w:rPr>
          <w:color w:val="auto"/>
        </w:rPr>
        <w:t>).</w:t>
      </w:r>
    </w:p>
    <w:p w:rsidR="00CC085D" w:rsidRDefault="00CC085D" w:rsidP="00CC085D">
      <w:pPr>
        <w:pStyle w:val="znormal"/>
        <w:widowControl/>
        <w:spacing w:line="240" w:lineRule="auto"/>
        <w:ind w:left="0"/>
        <w:rPr>
          <w:color w:val="auto"/>
        </w:rPr>
      </w:pPr>
    </w:p>
    <w:p w:rsidR="00CC085D" w:rsidRPr="00F61DC7" w:rsidRDefault="00CC085D" w:rsidP="00CC085D">
      <w:pPr>
        <w:rPr>
          <w:b/>
          <w:sz w:val="28"/>
          <w:szCs w:val="28"/>
        </w:rPr>
      </w:pPr>
      <w:r w:rsidRPr="00F61DC7">
        <w:rPr>
          <w:b/>
          <w:sz w:val="28"/>
          <w:szCs w:val="28"/>
        </w:rPr>
        <w:t xml:space="preserve">6. </w:t>
      </w:r>
      <w:r w:rsidRPr="00F61DC7">
        <w:rPr>
          <w:b/>
          <w:sz w:val="28"/>
          <w:szCs w:val="28"/>
        </w:rPr>
        <w:tab/>
        <w:t>Kontrola jakości</w:t>
      </w:r>
    </w:p>
    <w:p w:rsidR="00CC085D" w:rsidRPr="00F61DC7" w:rsidRDefault="00CC085D" w:rsidP="00CC085D">
      <w:pPr>
        <w:rPr>
          <w:sz w:val="22"/>
          <w:szCs w:val="22"/>
        </w:rPr>
      </w:pPr>
      <w:r w:rsidRPr="00F61DC7">
        <w:rPr>
          <w:sz w:val="22"/>
          <w:szCs w:val="22"/>
        </w:rPr>
        <w:t>Kontrola jakości wykonania robót polega na zgodności z dokumentacją projektową i poleceniami</w:t>
      </w:r>
      <w:r>
        <w:rPr>
          <w:b/>
          <w:sz w:val="22"/>
          <w:szCs w:val="22"/>
        </w:rPr>
        <w:t xml:space="preserve"> </w:t>
      </w:r>
      <w:r w:rsidRPr="00F61DC7">
        <w:rPr>
          <w:sz w:val="22"/>
          <w:szCs w:val="22"/>
        </w:rPr>
        <w:t>Inżyniera.</w:t>
      </w:r>
    </w:p>
    <w:p w:rsidR="00CC085D" w:rsidRPr="00F61DC7" w:rsidRDefault="00CC085D" w:rsidP="00CC085D">
      <w:pPr>
        <w:rPr>
          <w:sz w:val="22"/>
          <w:szCs w:val="22"/>
        </w:rPr>
      </w:pPr>
      <w:r w:rsidRPr="00F61DC7">
        <w:rPr>
          <w:sz w:val="22"/>
          <w:szCs w:val="22"/>
        </w:rPr>
        <w:t>Kontroli jakości podlegają:</w:t>
      </w:r>
    </w:p>
    <w:p w:rsidR="00CC085D" w:rsidRPr="00F61DC7" w:rsidRDefault="00CC085D" w:rsidP="00CC085D">
      <w:pPr>
        <w:rPr>
          <w:sz w:val="22"/>
          <w:szCs w:val="22"/>
        </w:rPr>
      </w:pPr>
      <w:r w:rsidRPr="00F61DC7">
        <w:rPr>
          <w:sz w:val="22"/>
          <w:szCs w:val="22"/>
        </w:rPr>
        <w:t>- rozścielenie ziemi urodzajnej,</w:t>
      </w:r>
    </w:p>
    <w:p w:rsidR="00CC085D" w:rsidRPr="00F61DC7" w:rsidRDefault="00CC085D" w:rsidP="00CC085D">
      <w:pPr>
        <w:rPr>
          <w:sz w:val="22"/>
          <w:szCs w:val="22"/>
        </w:rPr>
      </w:pPr>
      <w:r w:rsidRPr="00F61DC7">
        <w:rPr>
          <w:sz w:val="22"/>
          <w:szCs w:val="22"/>
        </w:rPr>
        <w:t>- wykonaniu trawników,</w:t>
      </w:r>
    </w:p>
    <w:p w:rsidR="00CC085D" w:rsidRPr="00F61DC7" w:rsidRDefault="00CC085D" w:rsidP="00CC085D">
      <w:pPr>
        <w:rPr>
          <w:sz w:val="22"/>
          <w:szCs w:val="22"/>
        </w:rPr>
      </w:pPr>
      <w:r w:rsidRPr="00F61DC7">
        <w:rPr>
          <w:sz w:val="22"/>
          <w:szCs w:val="22"/>
        </w:rPr>
        <w:t>- sadzenie drzew i krzewów</w:t>
      </w:r>
    </w:p>
    <w:p w:rsidR="00CC085D" w:rsidRDefault="00CC085D" w:rsidP="00CC085D">
      <w:pPr>
        <w:pStyle w:val="z1"/>
        <w:widowControl/>
        <w:spacing w:line="240" w:lineRule="auto"/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  <w:t>Obmiar robót</w:t>
      </w:r>
    </w:p>
    <w:p w:rsidR="00CC085D" w:rsidRDefault="00CC085D" w:rsidP="00CC085D">
      <w:pPr>
        <w:pStyle w:val="znormal"/>
        <w:widowControl/>
        <w:spacing w:line="240" w:lineRule="auto"/>
        <w:rPr>
          <w:color w:val="auto"/>
        </w:rPr>
      </w:pPr>
      <w:r>
        <w:rPr>
          <w:color w:val="auto"/>
        </w:rPr>
        <w:t>Jednostkami obmiaru są:</w:t>
      </w:r>
    </w:p>
    <w:p w:rsidR="00CC085D" w:rsidRDefault="00CC085D" w:rsidP="00CC085D">
      <w:pPr>
        <w:pStyle w:val="znormal"/>
        <w:widowControl/>
        <w:spacing w:line="240" w:lineRule="auto"/>
        <w:rPr>
          <w:color w:val="auto"/>
        </w:rPr>
      </w:pPr>
      <w:r>
        <w:rPr>
          <w:color w:val="auto"/>
        </w:rPr>
        <w:t>ZAGOSPODAROWANIE TERENU</w:t>
      </w:r>
    </w:p>
    <w:p w:rsidR="00CC085D" w:rsidRDefault="00CC085D" w:rsidP="00CC085D">
      <w:pPr>
        <w:pStyle w:val="znormal"/>
        <w:widowControl/>
        <w:spacing w:line="240" w:lineRule="auto"/>
        <w:rPr>
          <w:color w:val="auto"/>
        </w:rPr>
      </w:pPr>
      <w:r>
        <w:rPr>
          <w:color w:val="auto"/>
        </w:rPr>
        <w:t>Powierzchnia zagospodarowania – m</w:t>
      </w:r>
      <w:r>
        <w:rPr>
          <w:color w:val="auto"/>
          <w:vertAlign w:val="superscript"/>
        </w:rPr>
        <w:t>2</w:t>
      </w:r>
      <w:r>
        <w:rPr>
          <w:color w:val="auto"/>
        </w:rPr>
        <w:t xml:space="preserve"> </w:t>
      </w:r>
    </w:p>
    <w:p w:rsidR="00CC085D" w:rsidRDefault="00CC085D" w:rsidP="00CC085D">
      <w:pPr>
        <w:pStyle w:val="znormal"/>
        <w:widowControl/>
        <w:spacing w:line="240" w:lineRule="auto"/>
        <w:rPr>
          <w:color w:val="auto"/>
        </w:rPr>
      </w:pPr>
      <w:r>
        <w:rPr>
          <w:color w:val="auto"/>
        </w:rPr>
        <w:t>Sztuki nasadzonych drzew i krzewów</w:t>
      </w:r>
    </w:p>
    <w:p w:rsidR="00CC085D" w:rsidRDefault="00CC085D" w:rsidP="00CC085D">
      <w:pPr>
        <w:pStyle w:val="z1"/>
        <w:widowControl/>
        <w:spacing w:line="240" w:lineRule="auto"/>
        <w:rPr>
          <w:color w:val="auto"/>
        </w:rPr>
      </w:pPr>
      <w:r>
        <w:rPr>
          <w:color w:val="auto"/>
        </w:rPr>
        <w:t xml:space="preserve">8. </w:t>
      </w:r>
      <w:r>
        <w:rPr>
          <w:color w:val="auto"/>
        </w:rPr>
        <w:tab/>
        <w:t>Odbiór robót</w:t>
      </w:r>
    </w:p>
    <w:p w:rsidR="00CC085D" w:rsidRPr="00F61DC7" w:rsidRDefault="00CC085D" w:rsidP="00CC085D">
      <w:pPr>
        <w:pStyle w:val="znormal"/>
        <w:widowControl/>
        <w:spacing w:line="240" w:lineRule="auto"/>
        <w:rPr>
          <w:color w:val="auto"/>
        </w:rPr>
      </w:pPr>
      <w:r>
        <w:t>Roboty podlegają zasadom odbioru robót zanikających, oraz odbiorowi końcowemu.</w:t>
      </w:r>
    </w:p>
    <w:p w:rsidR="00CC085D" w:rsidRDefault="00CC085D" w:rsidP="00CC085D">
      <w:pPr>
        <w:pStyle w:val="z1"/>
        <w:widowControl/>
        <w:spacing w:line="240" w:lineRule="auto"/>
        <w:rPr>
          <w:color w:val="auto"/>
        </w:rPr>
      </w:pPr>
      <w:r>
        <w:rPr>
          <w:color w:val="auto"/>
        </w:rPr>
        <w:t xml:space="preserve">9. </w:t>
      </w:r>
      <w:r>
        <w:rPr>
          <w:color w:val="auto"/>
        </w:rPr>
        <w:tab/>
        <w:t>Podstawa płatności</w:t>
      </w:r>
    </w:p>
    <w:p w:rsidR="00CC085D" w:rsidRDefault="00CC085D" w:rsidP="00CC085D">
      <w:pPr>
        <w:pStyle w:val="znormal"/>
        <w:widowControl/>
        <w:spacing w:line="240" w:lineRule="auto"/>
        <w:rPr>
          <w:color w:val="auto"/>
        </w:rPr>
      </w:pPr>
      <w:r>
        <w:rPr>
          <w:color w:val="auto"/>
        </w:rPr>
        <w:t>Płaci się za roboty wykonane w jednostkach podanych w p. 7.</w:t>
      </w:r>
    </w:p>
    <w:p w:rsidR="00CC085D" w:rsidRDefault="00CC085D" w:rsidP="00CC085D">
      <w:pPr>
        <w:pStyle w:val="znormal"/>
        <w:widowControl/>
        <w:spacing w:line="240" w:lineRule="auto"/>
        <w:rPr>
          <w:color w:val="auto"/>
        </w:rPr>
      </w:pPr>
      <w:r>
        <w:rPr>
          <w:color w:val="auto"/>
        </w:rPr>
        <w:t>Cena jednostkowa obejmuje wszystkie roboty związane z wykonaniem zagospodarowania terenu wymienione w punkcie 5.0.</w:t>
      </w:r>
    </w:p>
    <w:p w:rsidR="00CC085D" w:rsidRDefault="00CC085D" w:rsidP="00CC085D">
      <w:pPr>
        <w:pStyle w:val="z1"/>
        <w:widowControl/>
        <w:spacing w:line="240" w:lineRule="auto"/>
        <w:rPr>
          <w:color w:val="auto"/>
        </w:rPr>
      </w:pPr>
      <w:r>
        <w:rPr>
          <w:color w:val="auto"/>
        </w:rPr>
        <w:t>10.  Przepisy związane.</w:t>
      </w:r>
    </w:p>
    <w:p w:rsidR="00CC085D" w:rsidRDefault="00CC085D" w:rsidP="00CC085D">
      <w:pPr>
        <w:pStyle w:val="znormal"/>
        <w:widowControl/>
        <w:spacing w:line="240" w:lineRule="auto"/>
        <w:ind w:left="2552" w:hanging="2155"/>
        <w:jc w:val="left"/>
        <w:rPr>
          <w:color w:val="auto"/>
        </w:rPr>
      </w:pPr>
      <w:r>
        <w:rPr>
          <w:color w:val="auto"/>
        </w:rPr>
        <w:t>PN-B-06050:1999</w:t>
      </w:r>
      <w:r>
        <w:rPr>
          <w:color w:val="auto"/>
        </w:rPr>
        <w:tab/>
        <w:t>Roboty ziemne budowlane. Wymagania w zakresie wykonywania i badania przy odbiorze.</w:t>
      </w:r>
    </w:p>
    <w:p w:rsidR="00CC085D" w:rsidRDefault="00CC085D" w:rsidP="00CC085D">
      <w:pPr>
        <w:pStyle w:val="znormal"/>
        <w:widowControl/>
        <w:spacing w:line="240" w:lineRule="auto"/>
        <w:ind w:left="2552" w:hanging="2155"/>
        <w:jc w:val="left"/>
        <w:rPr>
          <w:color w:val="auto"/>
        </w:rPr>
      </w:pPr>
      <w:r>
        <w:rPr>
          <w:color w:val="auto"/>
        </w:rPr>
        <w:t xml:space="preserve">PN-86/B-02480 </w:t>
      </w:r>
      <w:r>
        <w:rPr>
          <w:color w:val="auto"/>
        </w:rPr>
        <w:tab/>
        <w:t>Grunty budowlane. Określenia. Symbole. Podział i opis gruntów.</w:t>
      </w:r>
    </w:p>
    <w:p w:rsidR="00CC085D" w:rsidRPr="00F61DC7" w:rsidRDefault="00CC085D" w:rsidP="00CC085D">
      <w:pPr>
        <w:pStyle w:val="z1"/>
        <w:widowControl/>
        <w:spacing w:line="240" w:lineRule="auto"/>
        <w:rPr>
          <w:b w:val="0"/>
          <w:color w:val="auto"/>
          <w:sz w:val="22"/>
          <w:szCs w:val="22"/>
        </w:rPr>
      </w:pPr>
      <w:r w:rsidRPr="00F61DC7">
        <w:rPr>
          <w:b w:val="0"/>
          <w:color w:val="auto"/>
          <w:sz w:val="22"/>
          <w:szCs w:val="22"/>
        </w:rPr>
        <w:t xml:space="preserve">    </w:t>
      </w:r>
      <w:r>
        <w:rPr>
          <w:b w:val="0"/>
          <w:color w:val="auto"/>
          <w:sz w:val="22"/>
          <w:szCs w:val="22"/>
        </w:rPr>
        <w:t xml:space="preserve">  </w:t>
      </w:r>
      <w:r w:rsidRPr="00F61DC7">
        <w:rPr>
          <w:b w:val="0"/>
          <w:color w:val="auto"/>
          <w:sz w:val="22"/>
          <w:szCs w:val="22"/>
        </w:rPr>
        <w:t xml:space="preserve"> Projekt zagospodarowania terenu</w:t>
      </w:r>
      <w:r>
        <w:rPr>
          <w:b w:val="0"/>
          <w:color w:val="auto"/>
          <w:sz w:val="22"/>
          <w:szCs w:val="22"/>
        </w:rPr>
        <w:t xml:space="preserve"> – branża architektoniczna.</w:t>
      </w:r>
    </w:p>
    <w:p w:rsidR="00CC085D" w:rsidRDefault="00CC085D" w:rsidP="00CC085D">
      <w:pPr>
        <w:pStyle w:val="z1"/>
        <w:widowControl/>
        <w:spacing w:line="240" w:lineRule="auto"/>
        <w:rPr>
          <w:color w:val="auto"/>
        </w:rPr>
      </w:pPr>
    </w:p>
    <w:p w:rsidR="00CC085D" w:rsidRDefault="00CC085D" w:rsidP="00CC085D">
      <w:pPr>
        <w:pStyle w:val="z1"/>
        <w:widowControl/>
        <w:spacing w:line="240" w:lineRule="auto"/>
        <w:rPr>
          <w:color w:val="auto"/>
        </w:rPr>
      </w:pPr>
    </w:p>
    <w:p w:rsidR="00CC085D" w:rsidRDefault="00CC085D" w:rsidP="00CC085D"/>
    <w:p w:rsidR="00CC085D" w:rsidRDefault="00CC085D" w:rsidP="00CC085D"/>
    <w:p w:rsidR="00CC085D" w:rsidRDefault="00CC085D" w:rsidP="00CC085D"/>
    <w:p w:rsidR="00CC085D" w:rsidRDefault="00CC085D" w:rsidP="00CC085D"/>
    <w:p w:rsidR="00CC085D" w:rsidRDefault="00CC085D" w:rsidP="00CC085D"/>
    <w:p w:rsidR="00CC085D" w:rsidRDefault="00CC085D" w:rsidP="00CC085D"/>
    <w:p w:rsidR="00CC085D" w:rsidRDefault="00CC085D" w:rsidP="00CC085D"/>
    <w:p w:rsidR="00CC085D" w:rsidRDefault="00CC085D" w:rsidP="00CC085D"/>
    <w:p w:rsidR="00CC085D" w:rsidRDefault="00CC085D" w:rsidP="00CC085D"/>
    <w:sectPr w:rsidR="00CC085D" w:rsidSect="00D77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5B" w:rsidRDefault="001E115B" w:rsidP="00F87415">
      <w:r>
        <w:separator/>
      </w:r>
    </w:p>
  </w:endnote>
  <w:endnote w:type="continuationSeparator" w:id="0">
    <w:p w:rsidR="001E115B" w:rsidRDefault="001E115B" w:rsidP="00F8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253838t00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TE22B6E1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89" w:rsidRDefault="00E867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41501"/>
      <w:docPartObj>
        <w:docPartGallery w:val="Page Numbers (Bottom of Page)"/>
        <w:docPartUnique/>
      </w:docPartObj>
    </w:sdtPr>
    <w:sdtEndPr/>
    <w:sdtContent>
      <w:p w:rsidR="00E86789" w:rsidRDefault="002D2CA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54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86789" w:rsidRDefault="00E867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89" w:rsidRDefault="00E867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5B" w:rsidRDefault="001E115B" w:rsidP="00F87415">
      <w:r>
        <w:separator/>
      </w:r>
    </w:p>
  </w:footnote>
  <w:footnote w:type="continuationSeparator" w:id="0">
    <w:p w:rsidR="001E115B" w:rsidRDefault="001E115B" w:rsidP="00F87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89" w:rsidRDefault="00E867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89" w:rsidRDefault="00E867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89" w:rsidRDefault="00E867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1.4.%1."/>
      <w:lvlJc w:val="left"/>
      <w:pPr>
        <w:tabs>
          <w:tab w:val="num" w:pos="537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6">
    <w:nsid w:val="00000007"/>
    <w:multiLevelType w:val="singleLevel"/>
    <w:tmpl w:val="00000007"/>
    <w:name w:val="WW8Num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9"/>
    <w:multiLevelType w:val="multilevel"/>
    <w:tmpl w:val="00000009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32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3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86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228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14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1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15"/>
    <w:multiLevelType w:val="multilevel"/>
    <w:tmpl w:val="00000015"/>
    <w:name w:val="WW8Num21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9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270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</w:lvl>
  </w:abstractNum>
  <w:abstractNum w:abstractNumId="14">
    <w:nsid w:val="0000001C"/>
    <w:multiLevelType w:val="multilevel"/>
    <w:tmpl w:val="0000001C"/>
    <w:name w:val="WW8Num28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144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21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432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57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6480"/>
      </w:pPr>
      <w:rPr>
        <w:rFonts w:ascii="Wingdings" w:hAnsi="Wingdings"/>
      </w:rPr>
    </w:lvl>
  </w:abstractNum>
  <w:abstractNum w:abstractNumId="15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14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6">
    <w:nsid w:val="00000021"/>
    <w:multiLevelType w:val="singleLevel"/>
    <w:tmpl w:val="00000021"/>
    <w:name w:val="WW8Num3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51"/>
    <w:rsid w:val="0000681C"/>
    <w:rsid w:val="000179D1"/>
    <w:rsid w:val="000222FB"/>
    <w:rsid w:val="0007250C"/>
    <w:rsid w:val="00073284"/>
    <w:rsid w:val="0018148E"/>
    <w:rsid w:val="001D541B"/>
    <w:rsid w:val="001E115B"/>
    <w:rsid w:val="00266A5E"/>
    <w:rsid w:val="00291AEB"/>
    <w:rsid w:val="002B2D8C"/>
    <w:rsid w:val="002D2CA2"/>
    <w:rsid w:val="00387548"/>
    <w:rsid w:val="003D57C7"/>
    <w:rsid w:val="00544904"/>
    <w:rsid w:val="0066303C"/>
    <w:rsid w:val="0070471B"/>
    <w:rsid w:val="008F194E"/>
    <w:rsid w:val="00A3527A"/>
    <w:rsid w:val="00AD14B5"/>
    <w:rsid w:val="00B323C4"/>
    <w:rsid w:val="00B37C09"/>
    <w:rsid w:val="00B447F3"/>
    <w:rsid w:val="00B518DA"/>
    <w:rsid w:val="00B86002"/>
    <w:rsid w:val="00BD39DD"/>
    <w:rsid w:val="00C940A4"/>
    <w:rsid w:val="00CB0251"/>
    <w:rsid w:val="00CC085D"/>
    <w:rsid w:val="00CF5215"/>
    <w:rsid w:val="00D76502"/>
    <w:rsid w:val="00D779CC"/>
    <w:rsid w:val="00D91FB9"/>
    <w:rsid w:val="00E86789"/>
    <w:rsid w:val="00F8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2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3527A"/>
    <w:pPr>
      <w:keepNext/>
      <w:numPr>
        <w:numId w:val="1"/>
      </w:numPr>
      <w:jc w:val="center"/>
      <w:outlineLvl w:val="0"/>
    </w:pPr>
    <w:rPr>
      <w:b/>
      <w:bCs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B02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1">
    <w:name w:val="z1"/>
    <w:rsid w:val="00CB0251"/>
    <w:pPr>
      <w:widowControl w:val="0"/>
      <w:tabs>
        <w:tab w:val="left" w:pos="397"/>
      </w:tabs>
      <w:suppressAutoHyphens/>
      <w:autoSpaceDE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3"/>
      <w:lang w:eastAsia="ar-SA"/>
    </w:rPr>
  </w:style>
  <w:style w:type="paragraph" w:customStyle="1" w:styleId="znormal">
    <w:name w:val="z_normal"/>
    <w:rsid w:val="00CB0251"/>
    <w:pPr>
      <w:widowControl w:val="0"/>
      <w:suppressAutoHyphens/>
      <w:autoSpaceDE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paragraph" w:customStyle="1" w:styleId="z11">
    <w:name w:val="z11"/>
    <w:rsid w:val="00CB0251"/>
    <w:pPr>
      <w:widowControl w:val="0"/>
      <w:suppressAutoHyphens/>
      <w:autoSpaceDE w:val="0"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u w:val="single"/>
      <w:lang w:eastAsia="ar-SA"/>
    </w:rPr>
  </w:style>
  <w:style w:type="character" w:customStyle="1" w:styleId="Nagwek1Znak">
    <w:name w:val="Nagłówek 1 Znak"/>
    <w:basedOn w:val="Domylnaczcionkaakapitu"/>
    <w:link w:val="Nagwek1"/>
    <w:rsid w:val="00A3527A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paragraph" w:customStyle="1" w:styleId="Zwykytekst1">
    <w:name w:val="Zwykły tekst1"/>
    <w:basedOn w:val="Normalny"/>
    <w:rsid w:val="00A3527A"/>
    <w:pPr>
      <w:spacing w:line="360" w:lineRule="auto"/>
    </w:pPr>
    <w:rPr>
      <w:rFonts w:ascii="Courier New" w:hAnsi="Courier New" w:cs="Courier New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A3527A"/>
    <w:pPr>
      <w:ind w:firstLine="708"/>
    </w:pPr>
    <w:rPr>
      <w:sz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527A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4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4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F87415"/>
    <w:rPr>
      <w:vertAlign w:val="superscript"/>
    </w:rPr>
  </w:style>
  <w:style w:type="character" w:customStyle="1" w:styleId="WW-Znakiprzypiswdolnych11">
    <w:name w:val="WW-Znaki przypisów dolnych11"/>
    <w:basedOn w:val="Domylnaczcionkaakapitu"/>
    <w:rsid w:val="00F87415"/>
    <w:rPr>
      <w:vertAlign w:val="superscript"/>
    </w:rPr>
  </w:style>
  <w:style w:type="paragraph" w:customStyle="1" w:styleId="spis03">
    <w:name w:val="spis03"/>
    <w:rsid w:val="00F87415"/>
    <w:pPr>
      <w:widowControl w:val="0"/>
      <w:tabs>
        <w:tab w:val="left" w:pos="794"/>
        <w:tab w:val="left" w:leader="dot" w:pos="4496"/>
      </w:tabs>
      <w:suppressAutoHyphens/>
      <w:autoSpaceDE w:val="0"/>
      <w:spacing w:after="0" w:line="360" w:lineRule="auto"/>
      <w:ind w:firstLine="284"/>
    </w:pPr>
    <w:rPr>
      <w:rFonts w:ascii="Times New Roman" w:eastAsia="Times New Roman" w:hAnsi="Times New Roman" w:cs="Times New Roman"/>
      <w:color w:val="000000"/>
      <w:szCs w:val="21"/>
      <w:lang w:eastAsia="ar-SA"/>
    </w:rPr>
  </w:style>
  <w:style w:type="paragraph" w:customStyle="1" w:styleId="WW-Tekstpodstawowy2">
    <w:name w:val="WW-Tekst podstawowy 2"/>
    <w:basedOn w:val="Normalny"/>
    <w:rsid w:val="00F87415"/>
    <w:pPr>
      <w:autoSpaceDE w:val="0"/>
      <w:spacing w:line="360" w:lineRule="auto"/>
    </w:pPr>
    <w:rPr>
      <w:b/>
      <w:bCs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D39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9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39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9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2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3527A"/>
    <w:pPr>
      <w:keepNext/>
      <w:numPr>
        <w:numId w:val="1"/>
      </w:numPr>
      <w:jc w:val="center"/>
      <w:outlineLvl w:val="0"/>
    </w:pPr>
    <w:rPr>
      <w:b/>
      <w:bCs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B02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1">
    <w:name w:val="z1"/>
    <w:rsid w:val="00CB0251"/>
    <w:pPr>
      <w:widowControl w:val="0"/>
      <w:tabs>
        <w:tab w:val="left" w:pos="397"/>
      </w:tabs>
      <w:suppressAutoHyphens/>
      <w:autoSpaceDE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3"/>
      <w:lang w:eastAsia="ar-SA"/>
    </w:rPr>
  </w:style>
  <w:style w:type="paragraph" w:customStyle="1" w:styleId="znormal">
    <w:name w:val="z_normal"/>
    <w:rsid w:val="00CB0251"/>
    <w:pPr>
      <w:widowControl w:val="0"/>
      <w:suppressAutoHyphens/>
      <w:autoSpaceDE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paragraph" w:customStyle="1" w:styleId="z11">
    <w:name w:val="z11"/>
    <w:rsid w:val="00CB0251"/>
    <w:pPr>
      <w:widowControl w:val="0"/>
      <w:suppressAutoHyphens/>
      <w:autoSpaceDE w:val="0"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u w:val="single"/>
      <w:lang w:eastAsia="ar-SA"/>
    </w:rPr>
  </w:style>
  <w:style w:type="character" w:customStyle="1" w:styleId="Nagwek1Znak">
    <w:name w:val="Nagłówek 1 Znak"/>
    <w:basedOn w:val="Domylnaczcionkaakapitu"/>
    <w:link w:val="Nagwek1"/>
    <w:rsid w:val="00A3527A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paragraph" w:customStyle="1" w:styleId="Zwykytekst1">
    <w:name w:val="Zwykły tekst1"/>
    <w:basedOn w:val="Normalny"/>
    <w:rsid w:val="00A3527A"/>
    <w:pPr>
      <w:spacing w:line="360" w:lineRule="auto"/>
    </w:pPr>
    <w:rPr>
      <w:rFonts w:ascii="Courier New" w:hAnsi="Courier New" w:cs="Courier New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A3527A"/>
    <w:pPr>
      <w:ind w:firstLine="708"/>
    </w:pPr>
    <w:rPr>
      <w:sz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527A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4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4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F87415"/>
    <w:rPr>
      <w:vertAlign w:val="superscript"/>
    </w:rPr>
  </w:style>
  <w:style w:type="character" w:customStyle="1" w:styleId="WW-Znakiprzypiswdolnych11">
    <w:name w:val="WW-Znaki przypisów dolnych11"/>
    <w:basedOn w:val="Domylnaczcionkaakapitu"/>
    <w:rsid w:val="00F87415"/>
    <w:rPr>
      <w:vertAlign w:val="superscript"/>
    </w:rPr>
  </w:style>
  <w:style w:type="paragraph" w:customStyle="1" w:styleId="spis03">
    <w:name w:val="spis03"/>
    <w:rsid w:val="00F87415"/>
    <w:pPr>
      <w:widowControl w:val="0"/>
      <w:tabs>
        <w:tab w:val="left" w:pos="794"/>
        <w:tab w:val="left" w:leader="dot" w:pos="4496"/>
      </w:tabs>
      <w:suppressAutoHyphens/>
      <w:autoSpaceDE w:val="0"/>
      <w:spacing w:after="0" w:line="360" w:lineRule="auto"/>
      <w:ind w:firstLine="284"/>
    </w:pPr>
    <w:rPr>
      <w:rFonts w:ascii="Times New Roman" w:eastAsia="Times New Roman" w:hAnsi="Times New Roman" w:cs="Times New Roman"/>
      <w:color w:val="000000"/>
      <w:szCs w:val="21"/>
      <w:lang w:eastAsia="ar-SA"/>
    </w:rPr>
  </w:style>
  <w:style w:type="paragraph" w:customStyle="1" w:styleId="WW-Tekstpodstawowy2">
    <w:name w:val="WW-Tekst podstawowy 2"/>
    <w:basedOn w:val="Normalny"/>
    <w:rsid w:val="00F87415"/>
    <w:pPr>
      <w:autoSpaceDE w:val="0"/>
      <w:spacing w:line="360" w:lineRule="auto"/>
    </w:pPr>
    <w:rPr>
      <w:b/>
      <w:bCs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D39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9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39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9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13425</Words>
  <Characters>80553</Characters>
  <Application>Microsoft Office Word</Application>
  <DocSecurity>0</DocSecurity>
  <Lines>671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Konrad Gruza</cp:lastModifiedBy>
  <cp:revision>5</cp:revision>
  <cp:lastPrinted>2019-03-22T08:52:00Z</cp:lastPrinted>
  <dcterms:created xsi:type="dcterms:W3CDTF">2019-03-26T07:01:00Z</dcterms:created>
  <dcterms:modified xsi:type="dcterms:W3CDTF">2019-04-11T09:03:00Z</dcterms:modified>
</cp:coreProperties>
</file>