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11F1B" w:rsidRDefault="00811F1B" w:rsidP="004C7FFB">
      <w:pPr>
        <w:pStyle w:val="Standard"/>
        <w:widowControl w:val="0"/>
        <w:spacing w:after="0" w:line="240" w:lineRule="auto"/>
        <w:jc w:val="both"/>
        <w:rPr>
          <w:rFonts w:ascii="Verdana" w:hAnsi="Verdana" w:cs="Verdana"/>
          <w:sz w:val="20"/>
          <w:shd w:val="clear" w:color="auto" w:fill="FFFFFF"/>
          <w:lang w:val="pl-PL"/>
        </w:rPr>
      </w:pP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="00811F1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3 dni od dnia zamieszczenia na stronie interne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t>towej informacji, o której mowa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="00811F1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</w:t>
      </w:r>
      <w:r w:rsidR="00811F1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 przynależności lub braku przynależności do tej samej grupy kapitałowej,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7A5442">
      <w:pPr>
        <w:suppressAutoHyphens/>
        <w:spacing w:after="0" w:line="240" w:lineRule="auto"/>
        <w:ind w:left="6096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5442" w:rsidRPr="007A5442" w:rsidRDefault="007A5442" w:rsidP="007A5442">
      <w:pPr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Urząd Gminy Wiskitki</w:t>
      </w:r>
    </w:p>
    <w:p w:rsidR="007A5442" w:rsidRPr="007A5442" w:rsidRDefault="007A5442" w:rsidP="007A5442">
      <w:pPr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ul. Kościuszki 1</w:t>
      </w:r>
    </w:p>
    <w:p w:rsidR="00521B85" w:rsidRDefault="007A5442" w:rsidP="007A5442">
      <w:pPr>
        <w:suppressAutoHyphens/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96-315 Wiskitki</w:t>
      </w:r>
    </w:p>
    <w:p w:rsidR="007A5442" w:rsidRDefault="007A5442" w:rsidP="007A5442">
      <w:pPr>
        <w:suppressAutoHyphens/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</w:p>
    <w:p w:rsidR="007A5442" w:rsidRDefault="007A5442" w:rsidP="007A5442">
      <w:pPr>
        <w:suppressAutoHyphens/>
        <w:spacing w:after="0" w:line="240" w:lineRule="auto"/>
        <w:ind w:left="6096"/>
        <w:rPr>
          <w:rFonts w:ascii="Verdana" w:hAnsi="Verdana"/>
          <w:b/>
          <w:sz w:val="20"/>
          <w:szCs w:val="20"/>
          <w:lang w:eastAsia="ar-SA"/>
        </w:rPr>
      </w:pPr>
    </w:p>
    <w:p w:rsidR="00811F1B" w:rsidRPr="003E6BBB" w:rsidRDefault="00811F1B" w:rsidP="007A5442">
      <w:pPr>
        <w:suppressAutoHyphens/>
        <w:spacing w:after="0" w:line="240" w:lineRule="auto"/>
        <w:ind w:left="6096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400F86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</w:t>
      </w:r>
      <w:r w:rsidR="007A5442">
        <w:rPr>
          <w:rFonts w:ascii="Verdana" w:hAnsi="Verdana"/>
          <w:sz w:val="20"/>
          <w:szCs w:val="20"/>
          <w:lang w:eastAsia="ar-SA"/>
        </w:rPr>
        <w:t>.</w:t>
      </w:r>
      <w:r w:rsidR="00F6007D" w:rsidRPr="00F6007D">
        <w:t xml:space="preserve"> </w:t>
      </w:r>
      <w:r w:rsidR="00400F86" w:rsidRPr="00400F86">
        <w:rPr>
          <w:rFonts w:ascii="Verdana" w:hAnsi="Verdana"/>
          <w:b/>
          <w:bCs/>
        </w:rPr>
        <w:t>"Przebudowa budynku OSP w Aleksandrowie, w tym pomieszczeń garażowych, socjalnych i świetlicy etap I”</w:t>
      </w:r>
      <w:r w:rsidR="00400F86">
        <w:rPr>
          <w:rFonts w:ascii="Verdana" w:hAnsi="Verdana"/>
          <w:b/>
          <w:bCs/>
        </w:rPr>
        <w:t xml:space="preserve">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98755F">
        <w:rPr>
          <w:rFonts w:ascii="Verdana" w:hAnsi="Verdana"/>
          <w:b/>
          <w:sz w:val="20"/>
          <w:szCs w:val="20"/>
          <w:lang w:eastAsia="ar-SA"/>
        </w:rPr>
        <w:t>IZ.271.</w:t>
      </w:r>
      <w:r w:rsidR="003B0F1B">
        <w:rPr>
          <w:rFonts w:ascii="Verdana" w:hAnsi="Verdana"/>
          <w:b/>
          <w:sz w:val="20"/>
          <w:szCs w:val="20"/>
          <w:lang w:eastAsia="ar-SA"/>
        </w:rPr>
        <w:t>13</w:t>
      </w:r>
      <w:bookmarkStart w:id="0" w:name="_GoBack"/>
      <w:bookmarkEnd w:id="0"/>
      <w:r w:rsidR="007A5442">
        <w:rPr>
          <w:rFonts w:ascii="Verdana" w:hAnsi="Verdana"/>
          <w:b/>
          <w:sz w:val="20"/>
          <w:szCs w:val="20"/>
          <w:lang w:eastAsia="ar-SA"/>
        </w:rPr>
        <w:t>.2019</w:t>
      </w:r>
      <w:r w:rsidR="007A5442">
        <w:rPr>
          <w:rFonts w:ascii="Verdana" w:hAnsi="Verdana"/>
          <w:bCs/>
          <w:sz w:val="20"/>
          <w:szCs w:val="20"/>
        </w:rPr>
        <w:t xml:space="preserve">,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rozumieniu ustawy z dnia 16 lutego 2007 r. o ochronie konkurencji i konsumentów (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t>tekst jedn. Dz. U. z 2019, poz. 369,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br/>
        <w:t>ze zm.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0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55"/>
        <w:gridCol w:w="4405"/>
      </w:tblGrid>
      <w:tr w:rsidR="00521B85" w:rsidRPr="003E6BBB" w:rsidTr="007A5442">
        <w:trPr>
          <w:trHeight w:val="96"/>
        </w:trPr>
        <w:tc>
          <w:tcPr>
            <w:tcW w:w="465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0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A5442">
        <w:trPr>
          <w:trHeight w:val="688"/>
        </w:trPr>
        <w:tc>
          <w:tcPr>
            <w:tcW w:w="465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05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A544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926FA" w:rsidRDefault="000926FA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11F1B" w:rsidRDefault="00811F1B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lastRenderedPageBreak/>
        <w:t>Wspólnie z</w:t>
      </w:r>
    </w:p>
    <w:p w:rsidR="00CB46F8" w:rsidRDefault="00CB46F8" w:rsidP="00811F1B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……………………………………………………………….......................................</w:t>
      </w:r>
      <w:r w:rsidR="00811F1B">
        <w:rPr>
          <w:rFonts w:ascii="Verdana" w:hAnsi="Verdana"/>
          <w:b/>
          <w:bCs/>
          <w:iCs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t>2019, poz. 369, ze zm.)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br/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</w:t>
      </w:r>
    </w:p>
    <w:p w:rsidR="00946C95" w:rsidRPr="009C3EE5" w:rsidRDefault="00CB46F8" w:rsidP="00946C9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C3EE5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EC3BB2" w:rsidRDefault="00EC3BB2"/>
    <w:sectPr w:rsidR="00EC3BB2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DD" w:rsidRDefault="002866DD" w:rsidP="00521B85">
      <w:pPr>
        <w:spacing w:after="0" w:line="240" w:lineRule="auto"/>
      </w:pPr>
      <w:r>
        <w:separator/>
      </w:r>
    </w:p>
  </w:endnote>
  <w:endnote w:type="continuationSeparator" w:id="0">
    <w:p w:rsidR="002866DD" w:rsidRDefault="002866DD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DD" w:rsidRDefault="002866DD" w:rsidP="00521B85">
      <w:pPr>
        <w:spacing w:after="0" w:line="240" w:lineRule="auto"/>
      </w:pPr>
      <w:r>
        <w:separator/>
      </w:r>
    </w:p>
  </w:footnote>
  <w:footnote w:type="continuationSeparator" w:id="0">
    <w:p w:rsidR="002866DD" w:rsidRDefault="002866DD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69" w:rsidRDefault="00331269" w:rsidP="00811F1B">
    <w:pPr>
      <w:pStyle w:val="Nagwek"/>
      <w:tabs>
        <w:tab w:val="clear" w:pos="4536"/>
        <w:tab w:val="clear" w:pos="9072"/>
        <w:tab w:val="left" w:pos="15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 w:rsidR="007A5442">
      <w:rPr>
        <w:rFonts w:asciiTheme="minorHAnsi" w:eastAsiaTheme="minorHAnsi" w:hAnsiTheme="minorHAnsi" w:cstheme="minorBidi"/>
        <w:sz w:val="20"/>
        <w:lang w:eastAsia="en-US"/>
      </w:rPr>
      <w:t>I.Z.271.2.2019</w:t>
    </w:r>
    <w:r w:rsidR="004431A6">
      <w:rPr>
        <w:rFonts w:asciiTheme="minorHAnsi" w:eastAsiaTheme="minorHAnsi" w:hAnsiTheme="minorHAnsi" w:cstheme="minorBidi"/>
        <w:sz w:val="20"/>
        <w:lang w:eastAsia="en-US"/>
      </w:rPr>
      <w:tab/>
    </w:r>
    <w:r w:rsidR="004431A6"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5"/>
    <w:rsid w:val="00060D08"/>
    <w:rsid w:val="000926FA"/>
    <w:rsid w:val="000D763A"/>
    <w:rsid w:val="00101DB2"/>
    <w:rsid w:val="00115400"/>
    <w:rsid w:val="00146FD9"/>
    <w:rsid w:val="001C3EB0"/>
    <w:rsid w:val="001D24F0"/>
    <w:rsid w:val="00213D96"/>
    <w:rsid w:val="002866DD"/>
    <w:rsid w:val="002A0519"/>
    <w:rsid w:val="00306F65"/>
    <w:rsid w:val="003143A8"/>
    <w:rsid w:val="003151A4"/>
    <w:rsid w:val="00331269"/>
    <w:rsid w:val="0036013D"/>
    <w:rsid w:val="003B0361"/>
    <w:rsid w:val="003B0F1B"/>
    <w:rsid w:val="003B1C12"/>
    <w:rsid w:val="00400F86"/>
    <w:rsid w:val="004300C0"/>
    <w:rsid w:val="004330EE"/>
    <w:rsid w:val="004431A6"/>
    <w:rsid w:val="00471E12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121FC"/>
    <w:rsid w:val="00692906"/>
    <w:rsid w:val="006B2C41"/>
    <w:rsid w:val="006B2D9A"/>
    <w:rsid w:val="006D293C"/>
    <w:rsid w:val="007A1158"/>
    <w:rsid w:val="007A5442"/>
    <w:rsid w:val="00811F1B"/>
    <w:rsid w:val="008320CE"/>
    <w:rsid w:val="00844BBA"/>
    <w:rsid w:val="00860D7E"/>
    <w:rsid w:val="008765E2"/>
    <w:rsid w:val="009324C8"/>
    <w:rsid w:val="00946C95"/>
    <w:rsid w:val="009816E6"/>
    <w:rsid w:val="0098755F"/>
    <w:rsid w:val="0099185B"/>
    <w:rsid w:val="009B1CF1"/>
    <w:rsid w:val="009C3EE5"/>
    <w:rsid w:val="009C4B2D"/>
    <w:rsid w:val="00A1762B"/>
    <w:rsid w:val="00A25A6E"/>
    <w:rsid w:val="00A30BB1"/>
    <w:rsid w:val="00A661CD"/>
    <w:rsid w:val="00A76132"/>
    <w:rsid w:val="00B85913"/>
    <w:rsid w:val="00BC60FC"/>
    <w:rsid w:val="00BD264D"/>
    <w:rsid w:val="00BD3EA9"/>
    <w:rsid w:val="00C02588"/>
    <w:rsid w:val="00C14EF3"/>
    <w:rsid w:val="00C32DD1"/>
    <w:rsid w:val="00C75BFE"/>
    <w:rsid w:val="00CB46F8"/>
    <w:rsid w:val="00CB6D05"/>
    <w:rsid w:val="00CE7335"/>
    <w:rsid w:val="00D362F8"/>
    <w:rsid w:val="00D54BBC"/>
    <w:rsid w:val="00D906FF"/>
    <w:rsid w:val="00DD094D"/>
    <w:rsid w:val="00DE349F"/>
    <w:rsid w:val="00E1109D"/>
    <w:rsid w:val="00E56D15"/>
    <w:rsid w:val="00E71725"/>
    <w:rsid w:val="00EB7301"/>
    <w:rsid w:val="00EC13C2"/>
    <w:rsid w:val="00EC3BB2"/>
    <w:rsid w:val="00EC6047"/>
    <w:rsid w:val="00EF7C6C"/>
    <w:rsid w:val="00F321D9"/>
    <w:rsid w:val="00F6007D"/>
    <w:rsid w:val="00F61A0E"/>
    <w:rsid w:val="00F61FC1"/>
    <w:rsid w:val="00F6485E"/>
    <w:rsid w:val="00FE6978"/>
    <w:rsid w:val="00FF32F5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F74B-7AA7-44EB-AE10-54F6B77D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Łukasz Boczkowski</cp:lastModifiedBy>
  <cp:revision>20</cp:revision>
  <cp:lastPrinted>2019-06-06T10:02:00Z</cp:lastPrinted>
  <dcterms:created xsi:type="dcterms:W3CDTF">2018-04-10T08:17:00Z</dcterms:created>
  <dcterms:modified xsi:type="dcterms:W3CDTF">2019-07-16T14:48:00Z</dcterms:modified>
</cp:coreProperties>
</file>